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B3D4" w14:textId="77777777" w:rsidR="00FC6A10" w:rsidRPr="00F53325" w:rsidRDefault="008A1E66" w:rsidP="00FC3F7A">
      <w:pPr>
        <w:outlineLvl w:val="0"/>
        <w:rPr>
          <w:rFonts w:ascii="Times New Roman" w:eastAsia="Calibri" w:hAnsi="Times New Roman"/>
          <w:noProof/>
          <w:sz w:val="20"/>
        </w:rPr>
      </w:pPr>
      <w:r>
        <w:rPr>
          <w:rFonts w:ascii="Times New Roman" w:eastAsia="Calibri" w:hAnsi="Times New Roman"/>
          <w:noProof/>
          <w:sz w:val="22"/>
          <w:szCs w:val="22"/>
        </w:rPr>
        <w:t xml:space="preserve">                                              </w:t>
      </w:r>
      <w:r w:rsidR="003B4330" w:rsidRPr="00F53325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14:paraId="6E1599B7" w14:textId="77777777" w:rsidR="00187D46" w:rsidRPr="00F53325" w:rsidRDefault="00187D46" w:rsidP="00187D46">
      <w:pPr>
        <w:pStyle w:val="Normalny1"/>
        <w:spacing w:line="240" w:lineRule="auto"/>
        <w:ind w:left="540"/>
        <w:jc w:val="right"/>
        <w:outlineLvl w:val="0"/>
        <w:rPr>
          <w:color w:val="auto"/>
        </w:rPr>
      </w:pPr>
    </w:p>
    <w:p w14:paraId="4DB6E92E" w14:textId="77777777" w:rsidR="00187D46" w:rsidRPr="00F53325" w:rsidRDefault="00D107CB" w:rsidP="00187D46">
      <w:pPr>
        <w:ind w:left="360"/>
        <w:rPr>
          <w:rFonts w:ascii="Times New Roman" w:hAnsi="Times New Roman"/>
          <w:b/>
          <w:u w:val="single"/>
        </w:rPr>
      </w:pPr>
      <w:r w:rsidRPr="00F53325">
        <w:rPr>
          <w:noProof/>
        </w:rPr>
        <w:drawing>
          <wp:anchor distT="0" distB="0" distL="114300" distR="114300" simplePos="0" relativeHeight="251657728" behindDoc="0" locked="0" layoutInCell="1" allowOverlap="1" wp14:anchorId="7B134E6C" wp14:editId="2EB48164">
            <wp:simplePos x="0" y="0"/>
            <wp:positionH relativeFrom="column">
              <wp:align>left</wp:align>
            </wp:positionH>
            <wp:positionV relativeFrom="paragraph">
              <wp:posOffset>-8255</wp:posOffset>
            </wp:positionV>
            <wp:extent cx="676275" cy="885825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43" r="-55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C7288" w14:textId="77777777" w:rsidR="0001723A" w:rsidRPr="00F53325" w:rsidRDefault="0001723A" w:rsidP="00187D46">
      <w:pPr>
        <w:ind w:left="540"/>
        <w:jc w:val="center"/>
        <w:outlineLvl w:val="0"/>
        <w:rPr>
          <w:rFonts w:ascii="Times New Roman" w:hAnsi="Times New Roman"/>
          <w:b/>
          <w:u w:val="single"/>
        </w:rPr>
      </w:pPr>
    </w:p>
    <w:p w14:paraId="4762D007" w14:textId="77777777" w:rsidR="0001723A" w:rsidRPr="00F53325" w:rsidRDefault="0001723A" w:rsidP="00187D46">
      <w:pPr>
        <w:ind w:left="540"/>
        <w:jc w:val="center"/>
        <w:outlineLvl w:val="0"/>
        <w:rPr>
          <w:rFonts w:ascii="Times New Roman" w:hAnsi="Times New Roman"/>
          <w:b/>
          <w:u w:val="single"/>
        </w:rPr>
      </w:pPr>
    </w:p>
    <w:p w14:paraId="34D389DD" w14:textId="77777777" w:rsidR="00187D46" w:rsidRPr="00F53325" w:rsidRDefault="00187D46" w:rsidP="00187D46">
      <w:pPr>
        <w:ind w:left="540"/>
        <w:jc w:val="center"/>
        <w:outlineLvl w:val="0"/>
        <w:rPr>
          <w:u w:val="single"/>
        </w:rPr>
      </w:pPr>
      <w:r w:rsidRPr="00F53325">
        <w:rPr>
          <w:rFonts w:ascii="Times New Roman" w:hAnsi="Times New Roman"/>
          <w:b/>
          <w:u w:val="single"/>
        </w:rPr>
        <w:t xml:space="preserve">UMOWA </w:t>
      </w:r>
    </w:p>
    <w:p w14:paraId="325CBDA6" w14:textId="77777777" w:rsidR="00FD49BB" w:rsidRPr="00F53325" w:rsidRDefault="00FD49BB" w:rsidP="008E1FCC">
      <w:pPr>
        <w:spacing w:line="240" w:lineRule="auto"/>
        <w:ind w:left="720"/>
        <w:jc w:val="both"/>
        <w:rPr>
          <w:rFonts w:ascii="Times New Roman" w:hAnsi="Times New Roman"/>
        </w:rPr>
      </w:pPr>
    </w:p>
    <w:p w14:paraId="2AE46565" w14:textId="77777777" w:rsidR="00654A3B" w:rsidRPr="00F53325" w:rsidRDefault="00654A3B" w:rsidP="00364D0C">
      <w:pPr>
        <w:spacing w:line="276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zawarta w Krakowie w dniu </w:t>
      </w:r>
      <w:r w:rsidR="0072793B" w:rsidRPr="00F53325">
        <w:rPr>
          <w:rFonts w:ascii="Times New Roman" w:hAnsi="Times New Roman"/>
          <w:szCs w:val="24"/>
        </w:rPr>
        <w:t>…………………..</w:t>
      </w:r>
      <w:r w:rsidRPr="00F53325">
        <w:rPr>
          <w:rFonts w:ascii="Times New Roman" w:hAnsi="Times New Roman"/>
          <w:szCs w:val="24"/>
        </w:rPr>
        <w:t xml:space="preserve"> pomiędzy:</w:t>
      </w:r>
    </w:p>
    <w:p w14:paraId="1712903C" w14:textId="77777777" w:rsidR="00364D0C" w:rsidRDefault="00364D0C" w:rsidP="00364D0C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E341EA5" w14:textId="77777777" w:rsidR="00654A3B" w:rsidRPr="00F53325" w:rsidRDefault="00654A3B" w:rsidP="00364D0C">
      <w:pPr>
        <w:spacing w:line="276" w:lineRule="auto"/>
        <w:jc w:val="both"/>
        <w:rPr>
          <w:rFonts w:ascii="Times New Roman" w:hAnsi="Times New Roman"/>
          <w:szCs w:val="24"/>
        </w:rPr>
      </w:pPr>
      <w:r w:rsidRPr="00364D0C">
        <w:rPr>
          <w:rFonts w:ascii="Times New Roman" w:hAnsi="Times New Roman"/>
          <w:b/>
          <w:bCs/>
          <w:szCs w:val="24"/>
        </w:rPr>
        <w:t xml:space="preserve">Uniwersytetem Jagiellońskim </w:t>
      </w:r>
      <w:r w:rsidRPr="00F53325">
        <w:rPr>
          <w:rFonts w:ascii="Times New Roman" w:hAnsi="Times New Roman"/>
          <w:szCs w:val="24"/>
        </w:rPr>
        <w:t>z siedzibą przy ul. Gołębiej 24, 31-007 Kraków,</w:t>
      </w:r>
      <w:r w:rsidR="00364D0C">
        <w:rPr>
          <w:rFonts w:ascii="Times New Roman" w:hAnsi="Times New Roman"/>
          <w:szCs w:val="24"/>
        </w:rPr>
        <w:t xml:space="preserve"> </w:t>
      </w:r>
      <w:r w:rsidRPr="00F53325">
        <w:rPr>
          <w:rFonts w:ascii="Times New Roman" w:hAnsi="Times New Roman"/>
          <w:szCs w:val="24"/>
        </w:rPr>
        <w:t>NIP 675-000-22-36,</w:t>
      </w:r>
      <w:r w:rsidR="00933469">
        <w:rPr>
          <w:rFonts w:ascii="Times New Roman" w:hAnsi="Times New Roman"/>
          <w:szCs w:val="24"/>
        </w:rPr>
        <w:t xml:space="preserve"> REGON: 000001270,</w:t>
      </w:r>
      <w:r w:rsidRPr="00F53325">
        <w:rPr>
          <w:rFonts w:ascii="Times New Roman" w:hAnsi="Times New Roman"/>
          <w:szCs w:val="24"/>
        </w:rPr>
        <w:t xml:space="preserve"> reprezentowanym przez: </w:t>
      </w:r>
    </w:p>
    <w:p w14:paraId="70887967" w14:textId="77777777" w:rsidR="00654A3B" w:rsidRDefault="0072793B" w:rsidP="00364D0C">
      <w:pPr>
        <w:spacing w:line="276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….</w:t>
      </w:r>
      <w:r w:rsidR="00364D0C" w:rsidRPr="00364D0C">
        <w:rPr>
          <w:rFonts w:ascii="Times New Roman" w:hAnsi="Times New Roman"/>
          <w:szCs w:val="24"/>
        </w:rPr>
        <w:t xml:space="preserve">– Kierownika projektu </w:t>
      </w:r>
      <w:r w:rsidRPr="00F53325">
        <w:rPr>
          <w:rFonts w:ascii="Times New Roman" w:hAnsi="Times New Roman"/>
          <w:szCs w:val="24"/>
        </w:rPr>
        <w:t>na podstawie pełnomocnictwa</w:t>
      </w:r>
      <w:r w:rsidR="00364D0C" w:rsidRPr="00364D0C">
        <w:t xml:space="preserve"> </w:t>
      </w:r>
      <w:r w:rsidR="00364D0C" w:rsidRPr="00364D0C">
        <w:rPr>
          <w:rFonts w:ascii="Times New Roman" w:hAnsi="Times New Roman"/>
          <w:szCs w:val="24"/>
        </w:rPr>
        <w:t xml:space="preserve">Prorektora UJ </w:t>
      </w:r>
      <w:r w:rsidR="00933469">
        <w:rPr>
          <w:rFonts w:ascii="Times New Roman" w:hAnsi="Times New Roman"/>
          <w:szCs w:val="24"/>
        </w:rPr>
        <w:t>ds.</w:t>
      </w:r>
      <w:r w:rsidRPr="00F53325">
        <w:rPr>
          <w:rFonts w:ascii="Times New Roman" w:hAnsi="Times New Roman"/>
          <w:szCs w:val="24"/>
        </w:rPr>
        <w:t xml:space="preserve"> ….. z dnia …..</w:t>
      </w:r>
      <w:r w:rsidR="00654A3B" w:rsidRPr="00F53325">
        <w:rPr>
          <w:rFonts w:ascii="Times New Roman" w:hAnsi="Times New Roman"/>
          <w:szCs w:val="24"/>
        </w:rPr>
        <w:t>, przy kontrasygnacie finansowej Kwestora UJ</w:t>
      </w:r>
      <w:r w:rsidR="00933469">
        <w:rPr>
          <w:rFonts w:ascii="Times New Roman" w:hAnsi="Times New Roman"/>
          <w:szCs w:val="24"/>
        </w:rPr>
        <w:t xml:space="preserve"> lub Zastępcy Kwestora UJ</w:t>
      </w:r>
      <w:r w:rsidR="00654A3B" w:rsidRPr="00F53325">
        <w:rPr>
          <w:rFonts w:ascii="Times New Roman" w:hAnsi="Times New Roman"/>
          <w:szCs w:val="24"/>
        </w:rPr>
        <w:t>,</w:t>
      </w:r>
    </w:p>
    <w:p w14:paraId="3EA65FFA" w14:textId="77777777" w:rsidR="00364D0C" w:rsidRPr="00F53325" w:rsidRDefault="00364D0C" w:rsidP="00364D0C">
      <w:pPr>
        <w:spacing w:line="276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zwanym dalej „Zamawiającym”,</w:t>
      </w:r>
    </w:p>
    <w:p w14:paraId="0FBCC188" w14:textId="77777777" w:rsidR="00364D0C" w:rsidRDefault="00364D0C" w:rsidP="00364D0C">
      <w:pPr>
        <w:suppressAutoHyphens/>
        <w:spacing w:line="240" w:lineRule="auto"/>
        <w:jc w:val="both"/>
        <w:rPr>
          <w:rFonts w:ascii="Times New Roman" w:hAnsi="Times New Roman"/>
          <w:szCs w:val="24"/>
        </w:rPr>
      </w:pPr>
    </w:p>
    <w:p w14:paraId="57592B5D" w14:textId="77777777" w:rsidR="00767656" w:rsidRPr="00F53325" w:rsidRDefault="00654A3B" w:rsidP="00364D0C">
      <w:p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a</w:t>
      </w:r>
      <w:r w:rsidR="008A1E66">
        <w:rPr>
          <w:rFonts w:ascii="Times New Roman" w:hAnsi="Times New Roman"/>
          <w:szCs w:val="24"/>
        </w:rPr>
        <w:t xml:space="preserve"> </w:t>
      </w:r>
    </w:p>
    <w:p w14:paraId="12E16807" w14:textId="77777777" w:rsidR="00364D0C" w:rsidRDefault="00364D0C" w:rsidP="00364D0C">
      <w:pPr>
        <w:pStyle w:val="Tekstpodstawowy2"/>
        <w:spacing w:after="0" w:line="276" w:lineRule="auto"/>
        <w:jc w:val="both"/>
        <w:rPr>
          <w:rFonts w:ascii="Times New Roman" w:hAnsi="Times New Roman"/>
          <w:szCs w:val="24"/>
        </w:rPr>
      </w:pPr>
    </w:p>
    <w:p w14:paraId="6C6094D4" w14:textId="77777777" w:rsidR="00364D0C" w:rsidRDefault="0072793B" w:rsidP="00364D0C">
      <w:pPr>
        <w:pStyle w:val="Tekstpodstawowy2"/>
        <w:spacing w:after="0" w:line="276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….</w:t>
      </w:r>
    </w:p>
    <w:p w14:paraId="503A835F" w14:textId="77777777" w:rsidR="00654A3B" w:rsidRPr="00F53325" w:rsidRDefault="00F13BE8" w:rsidP="00364D0C">
      <w:pPr>
        <w:pStyle w:val="Tekstpodstawowy2"/>
        <w:spacing w:after="0"/>
        <w:jc w:val="both"/>
        <w:rPr>
          <w:rFonts w:ascii="Times New Roman" w:hAnsi="Times New Roman"/>
          <w:b/>
          <w:bCs/>
          <w:szCs w:val="24"/>
        </w:rPr>
      </w:pPr>
      <w:r w:rsidRPr="00F53325">
        <w:rPr>
          <w:rFonts w:ascii="Times New Roman" w:hAnsi="Times New Roman"/>
          <w:szCs w:val="24"/>
        </w:rPr>
        <w:t>zwaną dalej „Wykonawcą”,</w:t>
      </w:r>
    </w:p>
    <w:p w14:paraId="6FCEC52D" w14:textId="77777777" w:rsidR="00654A3B" w:rsidRPr="00F53325" w:rsidRDefault="00364D0C" w:rsidP="00364D0C">
      <w:pPr>
        <w:pStyle w:val="Tekstpodstawowy"/>
        <w:spacing w:line="240" w:lineRule="auto"/>
        <w:rPr>
          <w:rFonts w:ascii="Times New Roman" w:hAnsi="Times New Roman"/>
          <w:i/>
        </w:rPr>
      </w:pPr>
      <w:r w:rsidRPr="00364D0C">
        <w:rPr>
          <w:rFonts w:ascii="Times New Roman" w:hAnsi="Times New Roman"/>
          <w:i/>
        </w:rPr>
        <w:t>W wyniku przeprowadzenia postępowania o udzielenie zamówienia publicznego w trybie zapytania ofertowego o wartości szacunkowej poniżej równowartości kwoty 130.000 PLN netto, zawarto umowę (dalej „Umowa”) następującej treści</w:t>
      </w:r>
      <w:r w:rsidR="00933469">
        <w:rPr>
          <w:rFonts w:ascii="Times New Roman" w:hAnsi="Times New Roman"/>
          <w:i/>
        </w:rPr>
        <w:t>:</w:t>
      </w:r>
    </w:p>
    <w:p w14:paraId="6A6F3E3D" w14:textId="77777777" w:rsidR="00654A3B" w:rsidRPr="00F53325" w:rsidRDefault="00654A3B" w:rsidP="00654A3B">
      <w:pPr>
        <w:ind w:left="540"/>
        <w:outlineLvl w:val="0"/>
        <w:rPr>
          <w:rFonts w:ascii="Times New Roman" w:hAnsi="Times New Roman"/>
          <w:szCs w:val="24"/>
        </w:rPr>
      </w:pPr>
    </w:p>
    <w:p w14:paraId="48B3A3C5" w14:textId="77777777" w:rsidR="00654A3B" w:rsidRPr="00F53325" w:rsidRDefault="00654A3B" w:rsidP="00654A3B">
      <w:pPr>
        <w:ind w:left="540"/>
        <w:outlineLvl w:val="0"/>
        <w:rPr>
          <w:rFonts w:ascii="Times New Roman" w:hAnsi="Times New Roman"/>
          <w:szCs w:val="24"/>
        </w:rPr>
      </w:pPr>
    </w:p>
    <w:p w14:paraId="2E9E8ED7" w14:textId="77777777" w:rsidR="00867F76" w:rsidRDefault="00654A3B" w:rsidP="00364D0C">
      <w:pPr>
        <w:spacing w:line="240" w:lineRule="auto"/>
        <w:ind w:left="540"/>
        <w:jc w:val="center"/>
        <w:outlineLvl w:val="0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§ 1</w:t>
      </w:r>
    </w:p>
    <w:p w14:paraId="13DA9285" w14:textId="77777777" w:rsidR="00654A3B" w:rsidRPr="00867F76" w:rsidRDefault="00867F76" w:rsidP="00364D0C">
      <w:pPr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867F76">
        <w:rPr>
          <w:rFonts w:ascii="Times New Roman" w:hAnsi="Times New Roman"/>
          <w:b/>
          <w:bCs/>
          <w:szCs w:val="24"/>
        </w:rPr>
        <w:t>Przedmiot umowy</w:t>
      </w:r>
    </w:p>
    <w:p w14:paraId="4333A593" w14:textId="77777777" w:rsidR="00AE11BF" w:rsidRPr="00AE11BF" w:rsidRDefault="00654A3B" w:rsidP="00DF1AFF">
      <w:pPr>
        <w:pStyle w:val="Tekstpodstawowy"/>
        <w:numPr>
          <w:ilvl w:val="6"/>
          <w:numId w:val="6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0420A0">
        <w:rPr>
          <w:rFonts w:ascii="Times New Roman" w:hAnsi="Times New Roman"/>
          <w:szCs w:val="24"/>
        </w:rPr>
        <w:t>Zamawiający powierza a Wykonawca przyjmuje do zrealizowania</w:t>
      </w:r>
      <w:r w:rsidR="00DC0C8F" w:rsidRPr="000420A0">
        <w:rPr>
          <w:rFonts w:ascii="Times New Roman" w:hAnsi="Times New Roman"/>
          <w:szCs w:val="24"/>
        </w:rPr>
        <w:t xml:space="preserve"> </w:t>
      </w:r>
      <w:r w:rsidR="008B4E5D" w:rsidRPr="000420A0">
        <w:rPr>
          <w:rFonts w:ascii="Times New Roman" w:hAnsi="Times New Roman"/>
          <w:szCs w:val="24"/>
        </w:rPr>
        <w:t xml:space="preserve">usługę </w:t>
      </w:r>
      <w:r w:rsidR="000420A0" w:rsidRPr="00364D0C">
        <w:rPr>
          <w:rFonts w:ascii="Times New Roman" w:hAnsi="Times New Roman"/>
        </w:rPr>
        <w:t>przygot</w:t>
      </w:r>
      <w:r w:rsidR="00933469">
        <w:rPr>
          <w:rFonts w:ascii="Times New Roman" w:hAnsi="Times New Roman"/>
        </w:rPr>
        <w:t>owania</w:t>
      </w:r>
      <w:r w:rsidR="000420A0" w:rsidRPr="00364D0C">
        <w:rPr>
          <w:rFonts w:ascii="Times New Roman" w:hAnsi="Times New Roman"/>
        </w:rPr>
        <w:t xml:space="preserve"> materiał</w:t>
      </w:r>
      <w:r w:rsidR="00C11A16">
        <w:rPr>
          <w:rFonts w:ascii="Times New Roman" w:hAnsi="Times New Roman"/>
        </w:rPr>
        <w:t>ów</w:t>
      </w:r>
      <w:r w:rsidR="000420A0" w:rsidRPr="00364D0C">
        <w:rPr>
          <w:rFonts w:ascii="Times New Roman" w:hAnsi="Times New Roman"/>
        </w:rPr>
        <w:t xml:space="preserve"> dydaktyczn</w:t>
      </w:r>
      <w:r w:rsidR="00C11A16">
        <w:rPr>
          <w:rFonts w:ascii="Times New Roman" w:hAnsi="Times New Roman"/>
        </w:rPr>
        <w:t>ych</w:t>
      </w:r>
      <w:r w:rsidR="000420A0" w:rsidRPr="00364D0C">
        <w:rPr>
          <w:rFonts w:ascii="Times New Roman" w:hAnsi="Times New Roman"/>
        </w:rPr>
        <w:t xml:space="preserve"> </w:t>
      </w:r>
      <w:bookmarkStart w:id="0" w:name="_Hlk76470847"/>
      <w:r w:rsidR="00E7579D">
        <w:rPr>
          <w:rFonts w:ascii="Times New Roman" w:hAnsi="Times New Roman"/>
        </w:rPr>
        <w:t>(sylabus oraz prezentacja</w:t>
      </w:r>
      <w:r w:rsidR="000420A0" w:rsidRPr="00364D0C">
        <w:rPr>
          <w:rFonts w:ascii="Times New Roman" w:hAnsi="Times New Roman"/>
        </w:rPr>
        <w:t xml:space="preserve"> Power Point) do przedmiot</w:t>
      </w:r>
      <w:r w:rsidR="00E7579D">
        <w:rPr>
          <w:rFonts w:ascii="Times New Roman" w:hAnsi="Times New Roman"/>
        </w:rPr>
        <w:t>u/</w:t>
      </w:r>
      <w:r w:rsidR="000420A0" w:rsidRPr="00364D0C">
        <w:rPr>
          <w:rFonts w:ascii="Times New Roman" w:hAnsi="Times New Roman"/>
        </w:rPr>
        <w:t>ów</w:t>
      </w:r>
      <w:r w:rsidR="00E7579D">
        <w:rPr>
          <w:rFonts w:ascii="Times New Roman" w:hAnsi="Times New Roman"/>
        </w:rPr>
        <w:t xml:space="preserve"> w ramach części nr …….. przedmiotu zamówienia</w:t>
      </w:r>
      <w:r w:rsidR="000420A0" w:rsidRPr="00364D0C">
        <w:rPr>
          <w:rFonts w:ascii="Times New Roman" w:hAnsi="Times New Roman"/>
        </w:rPr>
        <w:t xml:space="preserve">: </w:t>
      </w:r>
    </w:p>
    <w:p w14:paraId="2F63C727" w14:textId="77777777" w:rsidR="00BA4521" w:rsidRPr="00BA4521" w:rsidRDefault="00DF1AFF" w:rsidP="00DF1AFF">
      <w:pPr>
        <w:pStyle w:val="Tekstpodstawowy"/>
        <w:numPr>
          <w:ilvl w:val="0"/>
          <w:numId w:val="22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>Economic</w:t>
      </w:r>
      <w:proofErr w:type="spellEnd"/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>Diplomacy</w:t>
      </w:r>
      <w:proofErr w:type="spellEnd"/>
      <w:r w:rsidR="000420A0" w:rsidRPr="00364D0C">
        <w:rPr>
          <w:rFonts w:ascii="Times New Roman" w:hAnsi="Times New Roman"/>
          <w:color w:val="000000"/>
          <w:bdr w:val="none" w:sz="0" w:space="0" w:color="auto" w:frame="1"/>
        </w:rPr>
        <w:t xml:space="preserve"> (30 godzin); </w:t>
      </w:r>
    </w:p>
    <w:p w14:paraId="21DBF956" w14:textId="77777777" w:rsidR="00AE11BF" w:rsidRPr="00AE11BF" w:rsidRDefault="000420A0" w:rsidP="00DF1AFF">
      <w:pPr>
        <w:pStyle w:val="Tekstpodstawowy"/>
        <w:numPr>
          <w:ilvl w:val="0"/>
          <w:numId w:val="22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Cs w:val="24"/>
        </w:rPr>
      </w:pPr>
      <w:r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 xml:space="preserve">International </w:t>
      </w:r>
      <w:proofErr w:type="spellStart"/>
      <w:r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>Economics</w:t>
      </w:r>
      <w:proofErr w:type="spellEnd"/>
      <w:r w:rsidRPr="00364D0C">
        <w:rPr>
          <w:rFonts w:ascii="Times New Roman" w:hAnsi="Times New Roman"/>
          <w:color w:val="000000"/>
          <w:bdr w:val="none" w:sz="0" w:space="0" w:color="auto" w:frame="1"/>
        </w:rPr>
        <w:t xml:space="preserve"> (60 godzin);</w:t>
      </w:r>
    </w:p>
    <w:p w14:paraId="0EF92DBD" w14:textId="77777777" w:rsidR="00AE11BF" w:rsidRPr="00AE11BF" w:rsidRDefault="00DF1AFF" w:rsidP="00DF1AFF">
      <w:pPr>
        <w:pStyle w:val="Tekstpodstawowy"/>
        <w:numPr>
          <w:ilvl w:val="0"/>
          <w:numId w:val="22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color w:val="000000"/>
          <w:bdr w:val="none" w:sz="0" w:space="0" w:color="auto" w:frame="1"/>
        </w:rPr>
        <w:t xml:space="preserve"> </w:t>
      </w:r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 xml:space="preserve">International </w:t>
      </w:r>
      <w:proofErr w:type="spellStart"/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>Organizations</w:t>
      </w:r>
      <w:proofErr w:type="spellEnd"/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 xml:space="preserve"> – </w:t>
      </w:r>
      <w:proofErr w:type="spellStart"/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>Theory</w:t>
      </w:r>
      <w:proofErr w:type="spellEnd"/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 xml:space="preserve"> and </w:t>
      </w:r>
      <w:proofErr w:type="spellStart"/>
      <w:r w:rsidR="000420A0" w:rsidRPr="00364D0C">
        <w:rPr>
          <w:rFonts w:ascii="Times New Roman" w:hAnsi="Times New Roman"/>
          <w:i/>
          <w:iCs/>
          <w:color w:val="000000"/>
          <w:bdr w:val="none" w:sz="0" w:space="0" w:color="auto" w:frame="1"/>
        </w:rPr>
        <w:t>Practise</w:t>
      </w:r>
      <w:proofErr w:type="spellEnd"/>
      <w:r w:rsidR="000420A0" w:rsidRPr="00364D0C">
        <w:rPr>
          <w:rFonts w:ascii="Times New Roman" w:hAnsi="Times New Roman"/>
          <w:color w:val="000000"/>
          <w:bdr w:val="none" w:sz="0" w:space="0" w:color="auto" w:frame="1"/>
        </w:rPr>
        <w:t xml:space="preserve"> (30 godzin)</w:t>
      </w:r>
      <w:r w:rsidR="000420A0" w:rsidRPr="00364D0C">
        <w:rPr>
          <w:rFonts w:ascii="Times New Roman" w:hAnsi="Times New Roman"/>
          <w:color w:val="000000"/>
        </w:rPr>
        <w:t>;</w:t>
      </w:r>
    </w:p>
    <w:p w14:paraId="085C68CE" w14:textId="77777777" w:rsidR="00AE11BF" w:rsidRPr="00AE11BF" w:rsidRDefault="000420A0" w:rsidP="00DF1AFF">
      <w:pPr>
        <w:pStyle w:val="Tekstpodstawowy"/>
        <w:numPr>
          <w:ilvl w:val="0"/>
          <w:numId w:val="22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Cs w:val="24"/>
          <w:lang w:val="en-GB"/>
        </w:rPr>
      </w:pPr>
      <w:r w:rsidRPr="00AE11BF">
        <w:rPr>
          <w:rFonts w:ascii="Times New Roman" w:hAnsi="Times New Roman"/>
          <w:i/>
          <w:iCs/>
          <w:color w:val="000000"/>
          <w:bdr w:val="none" w:sz="0" w:space="0" w:color="auto" w:frame="1"/>
          <w:lang w:val="en-GB"/>
        </w:rPr>
        <w:t>Comparative International Politics in Central and Eastern Europe</w:t>
      </w:r>
      <w:r w:rsidRPr="00AE11BF">
        <w:rPr>
          <w:rFonts w:ascii="Times New Roman" w:hAnsi="Times New Roman"/>
          <w:color w:val="000000"/>
          <w:bdr w:val="none" w:sz="0" w:space="0" w:color="auto" w:frame="1"/>
          <w:lang w:val="en-GB"/>
        </w:rPr>
        <w:t xml:space="preserve"> (15 </w:t>
      </w:r>
      <w:proofErr w:type="spellStart"/>
      <w:r w:rsidRPr="00AE11BF">
        <w:rPr>
          <w:rFonts w:ascii="Times New Roman" w:hAnsi="Times New Roman"/>
          <w:color w:val="000000"/>
          <w:bdr w:val="none" w:sz="0" w:space="0" w:color="auto" w:frame="1"/>
          <w:lang w:val="en-GB"/>
        </w:rPr>
        <w:t>godzin</w:t>
      </w:r>
      <w:proofErr w:type="spellEnd"/>
      <w:r w:rsidRPr="00AE11BF">
        <w:rPr>
          <w:rFonts w:ascii="Times New Roman" w:hAnsi="Times New Roman"/>
          <w:color w:val="000000"/>
          <w:bdr w:val="none" w:sz="0" w:space="0" w:color="auto" w:frame="1"/>
          <w:lang w:val="en-GB"/>
        </w:rPr>
        <w:t>)</w:t>
      </w:r>
      <w:r w:rsidR="00DF1AFF">
        <w:rPr>
          <w:rFonts w:ascii="Times New Roman" w:hAnsi="Times New Roman"/>
          <w:color w:val="000000"/>
          <w:bdr w:val="none" w:sz="0" w:space="0" w:color="auto" w:frame="1"/>
          <w:lang w:val="en-GB"/>
        </w:rPr>
        <w:t>.</w:t>
      </w:r>
      <w:r w:rsidRPr="00AE11BF">
        <w:rPr>
          <w:rFonts w:ascii="Times New Roman" w:hAnsi="Times New Roman"/>
          <w:color w:val="000000"/>
          <w:bdr w:val="none" w:sz="0" w:space="0" w:color="auto" w:frame="1"/>
          <w:lang w:val="en-GB"/>
        </w:rPr>
        <w:t> </w:t>
      </w:r>
      <w:r w:rsidR="00E7579D">
        <w:rPr>
          <w:rStyle w:val="Odwoanieprzypisudolnego"/>
          <w:rFonts w:ascii="Times New Roman" w:hAnsi="Times New Roman"/>
          <w:szCs w:val="24"/>
          <w:lang w:val="en-GB"/>
        </w:rPr>
        <w:footnoteReference w:id="1"/>
      </w:r>
    </w:p>
    <w:p w14:paraId="5C2D62B4" w14:textId="77777777" w:rsidR="00364D0C" w:rsidRDefault="000420A0" w:rsidP="00DF1AFF">
      <w:pPr>
        <w:pStyle w:val="Tekstpodstawowy"/>
        <w:tabs>
          <w:tab w:val="left" w:pos="900"/>
        </w:tabs>
        <w:spacing w:line="240" w:lineRule="auto"/>
        <w:ind w:left="284"/>
        <w:rPr>
          <w:rFonts w:ascii="Times New Roman" w:hAnsi="Times New Roman"/>
          <w:szCs w:val="24"/>
        </w:rPr>
      </w:pPr>
      <w:r w:rsidRPr="00364D0C">
        <w:rPr>
          <w:rFonts w:ascii="Times New Roman" w:hAnsi="Times New Roman"/>
        </w:rPr>
        <w:t xml:space="preserve">w ramach studiów II stopnia „International Relations and Public </w:t>
      </w:r>
      <w:proofErr w:type="spellStart"/>
      <w:r w:rsidRPr="00364D0C">
        <w:rPr>
          <w:rFonts w:ascii="Times New Roman" w:hAnsi="Times New Roman"/>
        </w:rPr>
        <w:t>Diplomacy</w:t>
      </w:r>
      <w:proofErr w:type="spellEnd"/>
      <w:r w:rsidRPr="00364D0C">
        <w:rPr>
          <w:rFonts w:ascii="Times New Roman" w:hAnsi="Times New Roman"/>
        </w:rPr>
        <w:t>” na Wydziale Studiów Międzynarodowych i Politycznych Uniwersytetu Jagiellońskiego</w:t>
      </w:r>
      <w:bookmarkEnd w:id="0"/>
      <w:r w:rsidRPr="00C11A16">
        <w:rPr>
          <w:rFonts w:ascii="Times New Roman" w:hAnsi="Times New Roman"/>
          <w:szCs w:val="24"/>
        </w:rPr>
        <w:t xml:space="preserve"> </w:t>
      </w:r>
      <w:r w:rsidR="0063216E" w:rsidRPr="00364D0C">
        <w:rPr>
          <w:rFonts w:ascii="Times New Roman" w:hAnsi="Times New Roman"/>
          <w:szCs w:val="24"/>
        </w:rPr>
        <w:t>oraz ich przes</w:t>
      </w:r>
      <w:r w:rsidR="00C11A16">
        <w:rPr>
          <w:rFonts w:ascii="Times New Roman" w:hAnsi="Times New Roman"/>
          <w:szCs w:val="24"/>
        </w:rPr>
        <w:t>ł</w:t>
      </w:r>
      <w:r w:rsidR="0063216E" w:rsidRPr="00364D0C">
        <w:rPr>
          <w:rFonts w:ascii="Times New Roman" w:hAnsi="Times New Roman"/>
          <w:szCs w:val="24"/>
        </w:rPr>
        <w:t xml:space="preserve">anie na adres mailowy </w:t>
      </w:r>
      <w:r w:rsidR="00C11A16">
        <w:rPr>
          <w:rFonts w:ascii="Times New Roman" w:hAnsi="Times New Roman"/>
          <w:szCs w:val="24"/>
        </w:rPr>
        <w:t>Zamawiającego</w:t>
      </w:r>
      <w:r w:rsidR="00DC0C8F" w:rsidRPr="00C11A16">
        <w:rPr>
          <w:rFonts w:ascii="Times New Roman" w:hAnsi="Times New Roman"/>
          <w:szCs w:val="24"/>
        </w:rPr>
        <w:t xml:space="preserve">. </w:t>
      </w:r>
    </w:p>
    <w:p w14:paraId="54307240" w14:textId="77777777" w:rsidR="00364D0C" w:rsidRDefault="00565914" w:rsidP="00DF1AFF">
      <w:pPr>
        <w:pStyle w:val="Tekstpodstawowy"/>
        <w:numPr>
          <w:ilvl w:val="6"/>
          <w:numId w:val="6"/>
        </w:numPr>
        <w:tabs>
          <w:tab w:val="clear" w:pos="360"/>
          <w:tab w:val="num" w:pos="284"/>
          <w:tab w:val="left" w:pos="709"/>
        </w:tabs>
        <w:spacing w:line="24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ramach powierzonych czynności </w:t>
      </w:r>
      <w:r w:rsidR="00C11A16">
        <w:rPr>
          <w:rFonts w:ascii="Times New Roman" w:hAnsi="Times New Roman"/>
          <w:szCs w:val="24"/>
        </w:rPr>
        <w:t>Wykonawca</w:t>
      </w:r>
      <w:r w:rsidR="008A1E66">
        <w:rPr>
          <w:rFonts w:ascii="Times New Roman" w:hAnsi="Times New Roman"/>
          <w:szCs w:val="24"/>
        </w:rPr>
        <w:t xml:space="preserve"> </w:t>
      </w:r>
      <w:r w:rsidR="00DC0C8F" w:rsidRPr="00C11A16">
        <w:rPr>
          <w:rFonts w:ascii="Times New Roman" w:hAnsi="Times New Roman"/>
          <w:szCs w:val="24"/>
        </w:rPr>
        <w:t>jest zobligowany do</w:t>
      </w:r>
      <w:r w:rsidR="00364D0C">
        <w:rPr>
          <w:rFonts w:ascii="Times New Roman" w:hAnsi="Times New Roman"/>
          <w:szCs w:val="24"/>
        </w:rPr>
        <w:t>:</w:t>
      </w:r>
      <w:r w:rsidR="00DC0C8F" w:rsidRPr="00C11A16">
        <w:rPr>
          <w:rFonts w:ascii="Times New Roman" w:hAnsi="Times New Roman"/>
          <w:szCs w:val="24"/>
        </w:rPr>
        <w:t xml:space="preserve"> </w:t>
      </w:r>
    </w:p>
    <w:p w14:paraId="619BD970" w14:textId="77777777" w:rsidR="00654A3B" w:rsidRDefault="002C7C86" w:rsidP="00DF1AFF">
      <w:pPr>
        <w:pStyle w:val="Tekstpodstawowy"/>
        <w:numPr>
          <w:ilvl w:val="0"/>
          <w:numId w:val="19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</w:t>
      </w:r>
      <w:r w:rsidR="00DC0C8F" w:rsidRPr="00C11A16">
        <w:rPr>
          <w:rFonts w:ascii="Times New Roman" w:hAnsi="Times New Roman"/>
          <w:szCs w:val="24"/>
        </w:rPr>
        <w:t xml:space="preserve">ykonania usługi </w:t>
      </w:r>
      <w:r>
        <w:rPr>
          <w:rFonts w:ascii="Times New Roman" w:hAnsi="Times New Roman"/>
          <w:szCs w:val="24"/>
        </w:rPr>
        <w:t>przygotowania materiałów dydaktycznych</w:t>
      </w:r>
      <w:r w:rsidR="00DC0C8F" w:rsidRPr="00C11A16">
        <w:rPr>
          <w:rFonts w:ascii="Times New Roman" w:hAnsi="Times New Roman"/>
          <w:szCs w:val="24"/>
        </w:rPr>
        <w:t xml:space="preserve"> dostarczanych </w:t>
      </w:r>
      <w:r>
        <w:rPr>
          <w:rFonts w:ascii="Times New Roman" w:hAnsi="Times New Roman"/>
          <w:szCs w:val="24"/>
        </w:rPr>
        <w:t>dla</w:t>
      </w:r>
      <w:r w:rsidR="00DC0C8F" w:rsidRPr="00C11A16">
        <w:rPr>
          <w:rFonts w:ascii="Times New Roman" w:hAnsi="Times New Roman"/>
          <w:szCs w:val="24"/>
        </w:rPr>
        <w:t xml:space="preserve"> Z</w:t>
      </w:r>
      <w:r w:rsidR="00C11A16">
        <w:rPr>
          <w:rFonts w:ascii="Times New Roman" w:hAnsi="Times New Roman"/>
          <w:szCs w:val="24"/>
        </w:rPr>
        <w:t xml:space="preserve">amawiającego </w:t>
      </w:r>
      <w:r w:rsidR="00DC0C8F" w:rsidRPr="00C11A16">
        <w:rPr>
          <w:rFonts w:ascii="Times New Roman" w:hAnsi="Times New Roman"/>
          <w:szCs w:val="24"/>
        </w:rPr>
        <w:t xml:space="preserve">na okres trwania projektu naukowego ze środków NAWA Katamaran, który zostanie zakończony </w:t>
      </w:r>
      <w:r w:rsidR="008A1E66">
        <w:rPr>
          <w:rFonts w:ascii="Times New Roman" w:hAnsi="Times New Roman"/>
          <w:szCs w:val="24"/>
        </w:rPr>
        <w:t xml:space="preserve">w dniu </w:t>
      </w:r>
      <w:r w:rsidR="00DC0C8F" w:rsidRPr="00C11A16">
        <w:rPr>
          <w:rFonts w:ascii="Times New Roman" w:hAnsi="Times New Roman"/>
          <w:szCs w:val="24"/>
        </w:rPr>
        <w:t>3</w:t>
      </w:r>
      <w:r w:rsidR="00B76759">
        <w:rPr>
          <w:rFonts w:ascii="Times New Roman" w:hAnsi="Times New Roman"/>
          <w:szCs w:val="24"/>
        </w:rPr>
        <w:t>0</w:t>
      </w:r>
      <w:r w:rsidR="008A1E66">
        <w:rPr>
          <w:rFonts w:ascii="Times New Roman" w:hAnsi="Times New Roman"/>
          <w:szCs w:val="24"/>
        </w:rPr>
        <w:t xml:space="preserve"> września 2021 r.,</w:t>
      </w:r>
    </w:p>
    <w:p w14:paraId="32F195E0" w14:textId="77777777" w:rsidR="00565914" w:rsidRPr="00AE11BF" w:rsidRDefault="00565914" w:rsidP="00DF1AFF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</w:pPr>
      <w:r w:rsidRPr="00AE11BF">
        <w:t>Merytorycznego przygotowania sylabusów do wskazanych kur</w:t>
      </w:r>
      <w:r w:rsidR="00933469">
        <w:t>sów w języku angielskim,</w:t>
      </w:r>
      <w:r w:rsidRPr="00AE11BF">
        <w:t xml:space="preserve"> </w:t>
      </w:r>
    </w:p>
    <w:p w14:paraId="790F7356" w14:textId="77777777" w:rsidR="00364D0C" w:rsidRPr="00AE11BF" w:rsidRDefault="00565914" w:rsidP="00DF1AFF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</w:pPr>
      <w:r w:rsidRPr="00AE11BF">
        <w:t>Merytorycznego przygotowania prezentacji multimedialnych do wskazanych kursów w języku angielskim w ilości nie mniejszej niż 250 slajdów na kurs 30 godzinny.</w:t>
      </w:r>
    </w:p>
    <w:p w14:paraId="60C89696" w14:textId="77777777" w:rsidR="00565914" w:rsidRPr="00565914" w:rsidRDefault="00654A3B" w:rsidP="00DF1AFF">
      <w:pPr>
        <w:pStyle w:val="Tekstpodstawowy"/>
        <w:numPr>
          <w:ilvl w:val="6"/>
          <w:numId w:val="6"/>
        </w:numPr>
        <w:tabs>
          <w:tab w:val="left" w:pos="900"/>
        </w:tabs>
        <w:spacing w:line="240" w:lineRule="auto"/>
        <w:ind w:left="900" w:hanging="900"/>
        <w:rPr>
          <w:rFonts w:ascii="Times New Roman" w:hAnsi="Times New Roman"/>
          <w:szCs w:val="24"/>
        </w:rPr>
      </w:pPr>
      <w:r w:rsidRPr="00565914">
        <w:rPr>
          <w:rFonts w:ascii="Times New Roman" w:hAnsi="Times New Roman"/>
          <w:szCs w:val="24"/>
        </w:rPr>
        <w:t>Osob</w:t>
      </w:r>
      <w:r w:rsidR="00565914">
        <w:rPr>
          <w:rFonts w:ascii="Times New Roman" w:hAnsi="Times New Roman"/>
          <w:szCs w:val="24"/>
        </w:rPr>
        <w:t>ami</w:t>
      </w:r>
      <w:r w:rsidRPr="00565914">
        <w:rPr>
          <w:rFonts w:ascii="Times New Roman" w:hAnsi="Times New Roman"/>
          <w:szCs w:val="24"/>
        </w:rPr>
        <w:t> odpowiedzialn</w:t>
      </w:r>
      <w:r w:rsidR="00565914">
        <w:rPr>
          <w:rFonts w:ascii="Times New Roman" w:hAnsi="Times New Roman"/>
          <w:szCs w:val="24"/>
        </w:rPr>
        <w:t>ymi</w:t>
      </w:r>
      <w:r w:rsidRPr="00565914">
        <w:rPr>
          <w:rFonts w:ascii="Times New Roman" w:hAnsi="Times New Roman"/>
          <w:szCs w:val="24"/>
        </w:rPr>
        <w:t xml:space="preserve"> za odbiór </w:t>
      </w:r>
      <w:r w:rsidR="00590691" w:rsidRPr="00565914">
        <w:rPr>
          <w:rFonts w:ascii="Times New Roman" w:hAnsi="Times New Roman"/>
          <w:szCs w:val="24"/>
        </w:rPr>
        <w:t>przedmiotu umowy</w:t>
      </w:r>
      <w:r w:rsidR="00565914" w:rsidRPr="00565914">
        <w:rPr>
          <w:rFonts w:ascii="Times New Roman" w:hAnsi="Times New Roman"/>
          <w:szCs w:val="24"/>
        </w:rPr>
        <w:t xml:space="preserve"> będą:</w:t>
      </w:r>
      <w:r w:rsidR="00590691" w:rsidRPr="00565914">
        <w:rPr>
          <w:rFonts w:ascii="Times New Roman" w:hAnsi="Times New Roman"/>
          <w:szCs w:val="24"/>
        </w:rPr>
        <w:t xml:space="preserve"> </w:t>
      </w:r>
    </w:p>
    <w:p w14:paraId="0A45EB83" w14:textId="42E1C561" w:rsidR="00565914" w:rsidRDefault="00DF1AFF" w:rsidP="00DF1AFF">
      <w:pPr>
        <w:pStyle w:val="Tekstpodstawowy"/>
        <w:numPr>
          <w:ilvl w:val="2"/>
          <w:numId w:val="20"/>
        </w:numPr>
        <w:tabs>
          <w:tab w:val="clear" w:pos="1352"/>
          <w:tab w:val="left" w:pos="900"/>
          <w:tab w:val="num" w:pos="993"/>
        </w:tabs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90691" w:rsidRPr="00F53325">
        <w:rPr>
          <w:rFonts w:ascii="Times New Roman" w:hAnsi="Times New Roman"/>
          <w:szCs w:val="24"/>
        </w:rPr>
        <w:t>ze strony Zamawiaj</w:t>
      </w:r>
      <w:r w:rsidR="0072793B" w:rsidRPr="00F53325">
        <w:rPr>
          <w:rFonts w:ascii="Times New Roman" w:hAnsi="Times New Roman"/>
          <w:szCs w:val="24"/>
        </w:rPr>
        <w:t>ą</w:t>
      </w:r>
      <w:r w:rsidR="00590691" w:rsidRPr="00F53325">
        <w:rPr>
          <w:rFonts w:ascii="Times New Roman" w:hAnsi="Times New Roman"/>
          <w:szCs w:val="24"/>
        </w:rPr>
        <w:t>c</w:t>
      </w:r>
      <w:r w:rsidR="0072793B" w:rsidRPr="00F53325">
        <w:rPr>
          <w:rFonts w:ascii="Times New Roman" w:hAnsi="Times New Roman"/>
          <w:szCs w:val="24"/>
        </w:rPr>
        <w:t>e</w:t>
      </w:r>
      <w:r w:rsidR="00590691" w:rsidRPr="00F53325">
        <w:rPr>
          <w:rFonts w:ascii="Times New Roman" w:hAnsi="Times New Roman"/>
          <w:szCs w:val="24"/>
        </w:rPr>
        <w:t>go</w:t>
      </w:r>
      <w:r w:rsidR="00565914">
        <w:rPr>
          <w:rFonts w:ascii="Times New Roman" w:hAnsi="Times New Roman"/>
          <w:szCs w:val="24"/>
        </w:rPr>
        <w:t>:</w:t>
      </w:r>
      <w:r w:rsidR="00590691" w:rsidRPr="00F53325">
        <w:rPr>
          <w:rFonts w:ascii="Times New Roman" w:hAnsi="Times New Roman"/>
          <w:szCs w:val="24"/>
        </w:rPr>
        <w:t xml:space="preserve"> </w:t>
      </w:r>
      <w:r w:rsidR="00AE732C">
        <w:rPr>
          <w:rFonts w:ascii="Times New Roman" w:hAnsi="Times New Roman"/>
          <w:szCs w:val="24"/>
        </w:rPr>
        <w:t>Monika Klecka</w:t>
      </w:r>
      <w:r w:rsidR="0063216E" w:rsidRPr="00F53325">
        <w:rPr>
          <w:rFonts w:ascii="Times New Roman" w:hAnsi="Times New Roman"/>
          <w:szCs w:val="24"/>
        </w:rPr>
        <w:t>, ul. Reymonta 4, 30-059 Kraków, s. 303, tel.</w:t>
      </w:r>
      <w:r w:rsidR="002C7C86">
        <w:rPr>
          <w:rFonts w:ascii="Times New Roman" w:hAnsi="Times New Roman"/>
          <w:szCs w:val="24"/>
        </w:rPr>
        <w:t xml:space="preserve"> 519068330</w:t>
      </w:r>
      <w:r w:rsidR="00565914">
        <w:rPr>
          <w:rFonts w:ascii="Times New Roman" w:hAnsi="Times New Roman"/>
          <w:szCs w:val="24"/>
        </w:rPr>
        <w:t xml:space="preserve">, </w:t>
      </w:r>
      <w:r w:rsidR="00565914" w:rsidRPr="00565914">
        <w:rPr>
          <w:rFonts w:ascii="Times New Roman" w:hAnsi="Times New Roman"/>
          <w:szCs w:val="24"/>
        </w:rPr>
        <w:t xml:space="preserve">e-mail: </w:t>
      </w:r>
      <w:hyperlink r:id="rId12" w:history="1">
        <w:r w:rsidR="008A1E66" w:rsidRPr="00DD7E9C">
          <w:rPr>
            <w:rStyle w:val="Hipercze"/>
            <w:rFonts w:ascii="Times New Roman" w:hAnsi="Times New Roman"/>
            <w:szCs w:val="24"/>
          </w:rPr>
          <w:t>isad@uj.edu.pl</w:t>
        </w:r>
      </w:hyperlink>
      <w:r w:rsidR="008A1E66">
        <w:rPr>
          <w:rFonts w:ascii="Times New Roman" w:hAnsi="Times New Roman"/>
          <w:szCs w:val="24"/>
        </w:rPr>
        <w:t>,</w:t>
      </w:r>
    </w:p>
    <w:p w14:paraId="3768AD19" w14:textId="77777777" w:rsidR="00654A3B" w:rsidRPr="00F53325" w:rsidRDefault="00654A3B" w:rsidP="00DF1AFF">
      <w:pPr>
        <w:pStyle w:val="Tekstpodstawowy"/>
        <w:numPr>
          <w:ilvl w:val="2"/>
          <w:numId w:val="20"/>
        </w:numPr>
        <w:tabs>
          <w:tab w:val="clear" w:pos="1352"/>
          <w:tab w:val="left" w:pos="900"/>
          <w:tab w:val="num" w:pos="993"/>
        </w:tabs>
        <w:spacing w:line="240" w:lineRule="auto"/>
        <w:ind w:hanging="643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ze strony Wykonawcy</w:t>
      </w:r>
      <w:r w:rsidR="00565914">
        <w:rPr>
          <w:rFonts w:ascii="Times New Roman" w:hAnsi="Times New Roman"/>
          <w:szCs w:val="24"/>
        </w:rPr>
        <w:t>:</w:t>
      </w:r>
      <w:r w:rsidR="00DF1AFF">
        <w:rPr>
          <w:rFonts w:ascii="Times New Roman" w:hAnsi="Times New Roman"/>
          <w:szCs w:val="24"/>
        </w:rPr>
        <w:t xml:space="preserve"> ……………………………………</w:t>
      </w:r>
    </w:p>
    <w:p w14:paraId="45C56DE0" w14:textId="77777777" w:rsidR="00654A3B" w:rsidRDefault="00654A3B" w:rsidP="00DF1AFF">
      <w:pPr>
        <w:pStyle w:val="Tekstpodstawowy"/>
        <w:numPr>
          <w:ilvl w:val="6"/>
          <w:numId w:val="6"/>
        </w:numPr>
        <w:tabs>
          <w:tab w:val="left" w:pos="900"/>
        </w:tabs>
        <w:spacing w:line="240" w:lineRule="auto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Wykonawca jest zobowiązany</w:t>
      </w:r>
      <w:r w:rsidR="008A1E66">
        <w:rPr>
          <w:rFonts w:ascii="Times New Roman" w:hAnsi="Times New Roman"/>
          <w:szCs w:val="24"/>
        </w:rPr>
        <w:t xml:space="preserve"> </w:t>
      </w:r>
      <w:r w:rsidRPr="00F53325">
        <w:rPr>
          <w:rFonts w:ascii="Times New Roman" w:hAnsi="Times New Roman"/>
          <w:szCs w:val="24"/>
        </w:rPr>
        <w:t xml:space="preserve">do wykonania zamówienia w terminie do </w:t>
      </w:r>
      <w:r w:rsidR="00DC0C8F" w:rsidRPr="00F53325">
        <w:rPr>
          <w:rFonts w:ascii="Times New Roman" w:hAnsi="Times New Roman"/>
          <w:szCs w:val="24"/>
        </w:rPr>
        <w:t>15</w:t>
      </w:r>
      <w:r w:rsidR="0063216E" w:rsidRPr="00F53325">
        <w:rPr>
          <w:rFonts w:ascii="Times New Roman" w:hAnsi="Times New Roman"/>
          <w:szCs w:val="24"/>
        </w:rPr>
        <w:t xml:space="preserve"> dni od </w:t>
      </w:r>
      <w:r w:rsidR="00AE11BF">
        <w:rPr>
          <w:rFonts w:ascii="Times New Roman" w:hAnsi="Times New Roman"/>
          <w:szCs w:val="24"/>
        </w:rPr>
        <w:t xml:space="preserve">daty </w:t>
      </w:r>
      <w:r w:rsidR="00F50501">
        <w:rPr>
          <w:rFonts w:ascii="Times New Roman" w:hAnsi="Times New Roman"/>
          <w:szCs w:val="24"/>
        </w:rPr>
        <w:t>zawarcia</w:t>
      </w:r>
      <w:r w:rsidR="00AE11BF">
        <w:rPr>
          <w:rFonts w:ascii="Times New Roman" w:hAnsi="Times New Roman"/>
          <w:szCs w:val="24"/>
        </w:rPr>
        <w:t xml:space="preserve"> umowy.</w:t>
      </w:r>
    </w:p>
    <w:p w14:paraId="42150364" w14:textId="77777777" w:rsidR="002637BE" w:rsidRPr="00F53325" w:rsidRDefault="002637BE" w:rsidP="00DF1AFF">
      <w:pPr>
        <w:pStyle w:val="Tekstpodstawowy"/>
        <w:numPr>
          <w:ilvl w:val="6"/>
          <w:numId w:val="6"/>
        </w:numPr>
        <w:tabs>
          <w:tab w:val="left" w:pos="900"/>
        </w:tabs>
        <w:spacing w:line="240" w:lineRule="auto"/>
        <w:rPr>
          <w:rFonts w:ascii="Times New Roman" w:hAnsi="Times New Roman"/>
          <w:szCs w:val="24"/>
        </w:rPr>
      </w:pPr>
      <w:r w:rsidRPr="002637BE">
        <w:rPr>
          <w:rFonts w:ascii="Times New Roman" w:hAnsi="Times New Roman"/>
          <w:szCs w:val="24"/>
        </w:rPr>
        <w:t>Wykonawca zapewnia gotowość do realizacji zamówienia w dniu zawarcia Umowy</w:t>
      </w:r>
      <w:r>
        <w:rPr>
          <w:rFonts w:ascii="Times New Roman" w:hAnsi="Times New Roman"/>
          <w:szCs w:val="24"/>
        </w:rPr>
        <w:t>.</w:t>
      </w:r>
    </w:p>
    <w:p w14:paraId="3B2FE513" w14:textId="77777777" w:rsidR="00654A3B" w:rsidRPr="00F53325" w:rsidRDefault="00654A3B" w:rsidP="00DF1AFF">
      <w:pPr>
        <w:pStyle w:val="Tekstpodstawowy"/>
        <w:numPr>
          <w:ilvl w:val="6"/>
          <w:numId w:val="6"/>
        </w:num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Integralną częścią niniejszej Umowy jest dokumentacja postępowania, a w tym </w:t>
      </w:r>
      <w:r w:rsidRPr="00F53325">
        <w:rPr>
          <w:rFonts w:ascii="Times New Roman" w:hAnsi="Times New Roman"/>
          <w:szCs w:val="24"/>
        </w:rPr>
        <w:br/>
        <w:t>w szczególności Zaproszenie do złożenia oferty wraz z załącznikami (zwane dalej „Zaproszeniem”) i oferta Wykonawcy</w:t>
      </w:r>
      <w:r w:rsidR="00FC7468">
        <w:rPr>
          <w:rFonts w:ascii="Times New Roman" w:hAnsi="Times New Roman"/>
          <w:szCs w:val="24"/>
        </w:rPr>
        <w:t xml:space="preserve"> z dnia ……… 2021 r</w:t>
      </w:r>
      <w:r w:rsidRPr="00F53325">
        <w:rPr>
          <w:rFonts w:ascii="Times New Roman" w:hAnsi="Times New Roman"/>
          <w:szCs w:val="24"/>
        </w:rPr>
        <w:t>.</w:t>
      </w:r>
    </w:p>
    <w:p w14:paraId="3773EA43" w14:textId="77777777" w:rsidR="00654A3B" w:rsidRPr="00F53325" w:rsidRDefault="00654A3B" w:rsidP="00DF1AFF">
      <w:pPr>
        <w:pStyle w:val="Tekstpodstawowy"/>
        <w:numPr>
          <w:ilvl w:val="6"/>
          <w:numId w:val="6"/>
        </w:num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Wykonawca ponosi całkowitą odpowiedzialność materialną i prawną za powstałe u</w:t>
      </w:r>
      <w:r w:rsidR="008A1E66">
        <w:rPr>
          <w:rFonts w:ascii="Times New Roman" w:hAnsi="Times New Roman"/>
          <w:szCs w:val="24"/>
        </w:rPr>
        <w:t xml:space="preserve"> </w:t>
      </w:r>
      <w:r w:rsidRPr="00F53325">
        <w:rPr>
          <w:rFonts w:ascii="Times New Roman" w:hAnsi="Times New Roman"/>
          <w:szCs w:val="24"/>
        </w:rPr>
        <w:t>Zamawiającego, jak i osób trzecich, szkody spowodowane jego działaniem lub zaniechaniem, a wynikłe z realizacji niniejszej Umowy.</w:t>
      </w:r>
    </w:p>
    <w:p w14:paraId="74EED671" w14:textId="77777777" w:rsidR="00654A3B" w:rsidRPr="00F53325" w:rsidRDefault="00654A3B" w:rsidP="00DF1AFF">
      <w:pPr>
        <w:pStyle w:val="Tekstpodstawowy"/>
        <w:numPr>
          <w:ilvl w:val="6"/>
          <w:numId w:val="6"/>
        </w:num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Zlecenie wykonania części Umowy podwykonawcom nie zmienia zobowiązań Wykonawcy wobec Zamawiającego za wykonanie tej części Umowy.</w:t>
      </w:r>
    </w:p>
    <w:p w14:paraId="09A59F8B" w14:textId="77777777" w:rsidR="00654A3B" w:rsidRPr="00F53325" w:rsidRDefault="00654A3B" w:rsidP="00DF1AFF">
      <w:pPr>
        <w:pStyle w:val="Tekstpodstawowy"/>
        <w:numPr>
          <w:ilvl w:val="6"/>
          <w:numId w:val="6"/>
        </w:num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Wykonawca jest odpowiedzialny za działania, uchybienia i zaniedbania podwykonawców i ich pracowników w takim samym stopniu, jakby to były działania, uchybienia lub zaniedbania własne.</w:t>
      </w:r>
    </w:p>
    <w:p w14:paraId="31E65FF4" w14:textId="77777777" w:rsidR="00590691" w:rsidRPr="00F53325" w:rsidRDefault="00590691" w:rsidP="00654A3B">
      <w:pPr>
        <w:pStyle w:val="Tekstpodstawowy"/>
        <w:spacing w:line="240" w:lineRule="auto"/>
        <w:ind w:left="540"/>
        <w:jc w:val="center"/>
        <w:rPr>
          <w:rFonts w:ascii="Times New Roman" w:hAnsi="Times New Roman"/>
          <w:szCs w:val="24"/>
        </w:rPr>
      </w:pPr>
    </w:p>
    <w:p w14:paraId="6DFBDFEA" w14:textId="77777777" w:rsidR="00654A3B" w:rsidRPr="00F53325" w:rsidRDefault="00654A3B" w:rsidP="00654A3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 w:rsidRPr="00F53325">
        <w:rPr>
          <w:rFonts w:ascii="Times New Roman" w:hAnsi="Times New Roman"/>
          <w:b/>
          <w:bCs/>
          <w:szCs w:val="24"/>
        </w:rPr>
        <w:t>§ 2</w:t>
      </w:r>
      <w:r w:rsidR="009C5054">
        <w:rPr>
          <w:rFonts w:ascii="Times New Roman" w:hAnsi="Times New Roman"/>
          <w:b/>
          <w:bCs/>
          <w:szCs w:val="24"/>
        </w:rPr>
        <w:t xml:space="preserve"> </w:t>
      </w:r>
      <w:r w:rsidR="003E66CD">
        <w:rPr>
          <w:rFonts w:ascii="Times New Roman" w:hAnsi="Times New Roman"/>
          <w:b/>
          <w:bCs/>
          <w:szCs w:val="24"/>
        </w:rPr>
        <w:br/>
        <w:t>Oświadczenia Wykonawcy i majątkowe prawa autorskie</w:t>
      </w:r>
    </w:p>
    <w:p w14:paraId="72CA10C3" w14:textId="77777777" w:rsidR="00654A3B" w:rsidRPr="00F53325" w:rsidRDefault="00654A3B" w:rsidP="00DF1AFF">
      <w:pPr>
        <w:pStyle w:val="Tekstpodstawowy"/>
        <w:numPr>
          <w:ilvl w:val="6"/>
          <w:numId w:val="17"/>
        </w:numPr>
        <w:tabs>
          <w:tab w:val="clear" w:pos="927"/>
          <w:tab w:val="num" w:pos="426"/>
          <w:tab w:val="left" w:pos="567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Wykonawca oświadcza, że posiada odpowiednią wiedzę, doświadczenie i </w:t>
      </w:r>
      <w:r w:rsidRPr="00F53325">
        <w:rPr>
          <w:rFonts w:ascii="Times New Roman" w:eastAsia="Arial Unicode MS" w:hAnsi="Times New Roman"/>
          <w:szCs w:val="24"/>
        </w:rPr>
        <w:t>dysponuje</w:t>
      </w:r>
      <w:r w:rsidRPr="00F53325">
        <w:rPr>
          <w:rFonts w:ascii="Times New Roman" w:hAnsi="Times New Roman"/>
          <w:szCs w:val="24"/>
        </w:rPr>
        <w:t xml:space="preserve"> stosowną bazą do wykonania przedmiotu Umowy.</w:t>
      </w:r>
    </w:p>
    <w:p w14:paraId="4CF1F350" w14:textId="77777777" w:rsidR="00654A3B" w:rsidRDefault="00654A3B" w:rsidP="00DF1AFF">
      <w:pPr>
        <w:pStyle w:val="Tekstpodstawowy"/>
        <w:numPr>
          <w:ilvl w:val="6"/>
          <w:numId w:val="17"/>
        </w:numPr>
        <w:tabs>
          <w:tab w:val="clear" w:pos="927"/>
          <w:tab w:val="num" w:pos="426"/>
          <w:tab w:val="left" w:pos="567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Wykonawca oświadcza, iż przedmiot Umowy wykona z zachowaniem wysokiej jakości zrealizowanych prac oraz dotrzyma umówionych terminów przy zachowaniu należytej staranności uwzględniając zawodowy charakter prowadzonej przez niego działalności.</w:t>
      </w:r>
    </w:p>
    <w:p w14:paraId="7910223F" w14:textId="77777777" w:rsidR="009C5054" w:rsidRPr="00F53325" w:rsidRDefault="009C5054" w:rsidP="00DF1AFF">
      <w:pPr>
        <w:pStyle w:val="Tekstpodstawowy"/>
        <w:numPr>
          <w:ilvl w:val="6"/>
          <w:numId w:val="17"/>
        </w:numPr>
        <w:tabs>
          <w:tab w:val="clear" w:pos="927"/>
          <w:tab w:val="num" w:pos="426"/>
          <w:tab w:val="left" w:pos="567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Realizacja </w:t>
      </w:r>
      <w:r w:rsidRPr="009C5054">
        <w:rPr>
          <w:rFonts w:ascii="Times New Roman" w:hAnsi="Times New Roman"/>
          <w:szCs w:val="24"/>
        </w:rPr>
        <w:t>wykonani</w:t>
      </w:r>
      <w:r>
        <w:rPr>
          <w:rFonts w:ascii="Times New Roman" w:hAnsi="Times New Roman"/>
          <w:szCs w:val="24"/>
        </w:rPr>
        <w:t>a</w:t>
      </w:r>
      <w:r w:rsidRPr="009C5054">
        <w:rPr>
          <w:rFonts w:ascii="Times New Roman" w:hAnsi="Times New Roman"/>
          <w:szCs w:val="24"/>
        </w:rPr>
        <w:t xml:space="preserve"> przedmiotu umowy i opracowane materiały dydaktyczne (</w:t>
      </w:r>
      <w:r w:rsidR="00121E5C">
        <w:rPr>
          <w:rFonts w:ascii="Times New Roman" w:hAnsi="Times New Roman"/>
          <w:szCs w:val="24"/>
        </w:rPr>
        <w:t>sylabusy oraz prezentacje zwane dalej „Utworem”</w:t>
      </w:r>
      <w:r w:rsidRPr="009C5054">
        <w:rPr>
          <w:rFonts w:ascii="Times New Roman" w:hAnsi="Times New Roman"/>
          <w:szCs w:val="24"/>
        </w:rPr>
        <w:t>) mogą być poddane nadzorowi Zamawiającego i może mieć miejsce zapowiedziana lub niezapowiedziana wizytacja przedstawiciela Zamawiającego lub przedstawicieli instytucji finansujących i kontrolujących projekt</w:t>
      </w:r>
      <w:r>
        <w:rPr>
          <w:rFonts w:ascii="Times New Roman" w:hAnsi="Times New Roman"/>
          <w:szCs w:val="24"/>
        </w:rPr>
        <w:t>.</w:t>
      </w:r>
    </w:p>
    <w:p w14:paraId="7AFEB116" w14:textId="77777777" w:rsidR="009C5054" w:rsidRDefault="009C5054" w:rsidP="00DF1AFF">
      <w:pPr>
        <w:pStyle w:val="Tekstpodstawowy"/>
        <w:numPr>
          <w:ilvl w:val="6"/>
          <w:numId w:val="17"/>
        </w:numPr>
        <w:tabs>
          <w:tab w:val="clear" w:pos="927"/>
          <w:tab w:val="num" w:pos="426"/>
          <w:tab w:val="left" w:pos="567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9C5054">
        <w:rPr>
          <w:rFonts w:ascii="Times New Roman" w:hAnsi="Times New Roman"/>
          <w:szCs w:val="24"/>
        </w:rPr>
        <w:t xml:space="preserve">Wykonawca oświadcza, że według stanu na dzień zawarcia Umowy przysługują mu pełne autorskie prawa majątkowe do Utworu, a jego stworzenie nie narusza praw osób trzecich w rozumieniu prawa autorskiego i praw pokrewnych. Wykonawca oświadcza również, </w:t>
      </w:r>
      <w:r>
        <w:rPr>
          <w:rFonts w:ascii="Times New Roman" w:hAnsi="Times New Roman"/>
          <w:szCs w:val="24"/>
        </w:rPr>
        <w:t xml:space="preserve">że </w:t>
      </w:r>
      <w:r w:rsidRPr="009C5054">
        <w:rPr>
          <w:rFonts w:ascii="Times New Roman" w:hAnsi="Times New Roman"/>
          <w:szCs w:val="24"/>
        </w:rPr>
        <w:t>Utwór zostanie przez niego stworzony samodzielnie, ma charakter indywidualny oraz zostanie przekazany Zamawiającemu bez wad fizycznych i prawnych</w:t>
      </w:r>
      <w:r>
        <w:rPr>
          <w:rFonts w:ascii="Times New Roman" w:hAnsi="Times New Roman"/>
          <w:szCs w:val="24"/>
        </w:rPr>
        <w:t>.</w:t>
      </w:r>
    </w:p>
    <w:p w14:paraId="17DC8FE8" w14:textId="77777777" w:rsidR="009C5054" w:rsidRPr="009C5054" w:rsidRDefault="009C5054" w:rsidP="00DF1AFF">
      <w:pPr>
        <w:numPr>
          <w:ilvl w:val="6"/>
          <w:numId w:val="17"/>
        </w:numPr>
        <w:tabs>
          <w:tab w:val="clear" w:pos="927"/>
          <w:tab w:val="num" w:pos="426"/>
          <w:tab w:val="left" w:pos="567"/>
        </w:tabs>
        <w:spacing w:line="240" w:lineRule="auto"/>
        <w:ind w:left="426" w:right="-42" w:hanging="426"/>
        <w:jc w:val="both"/>
        <w:rPr>
          <w:rFonts w:ascii="Times New Roman" w:hAnsi="Times New Roman"/>
          <w:color w:val="000000"/>
        </w:rPr>
      </w:pPr>
      <w:r w:rsidRPr="009C5054">
        <w:rPr>
          <w:rFonts w:ascii="Times New Roman" w:hAnsi="Times New Roman"/>
          <w:iCs/>
          <w:color w:val="000000"/>
        </w:rPr>
        <w:t xml:space="preserve">Wykonawca oświadcza, że Utwór wskazany </w:t>
      </w:r>
      <w:r w:rsidR="00121E5C">
        <w:rPr>
          <w:rFonts w:ascii="Times New Roman" w:hAnsi="Times New Roman"/>
          <w:iCs/>
          <w:color w:val="000000"/>
        </w:rPr>
        <w:t>ust. 3</w:t>
      </w:r>
      <w:r w:rsidRPr="009C5054">
        <w:rPr>
          <w:rFonts w:ascii="Times New Roman" w:hAnsi="Times New Roman"/>
          <w:iCs/>
          <w:color w:val="000000"/>
        </w:rPr>
        <w:t xml:space="preserve">, stanowiący element przedmiotu </w:t>
      </w:r>
      <w:r w:rsidRPr="009C5054">
        <w:rPr>
          <w:rFonts w:ascii="Times New Roman" w:hAnsi="Times New Roman"/>
        </w:rPr>
        <w:t>niniejszego</w:t>
      </w:r>
      <w:r w:rsidRPr="009C5054">
        <w:rPr>
          <w:rFonts w:ascii="Times New Roman" w:hAnsi="Times New Roman"/>
          <w:iCs/>
          <w:color w:val="000000"/>
        </w:rPr>
        <w:t xml:space="preserve"> zamówienia, będzie wolny od wad prawnych w rozumieniu art. 556</w:t>
      </w:r>
      <w:r w:rsidRPr="009C5054">
        <w:rPr>
          <w:rFonts w:ascii="Times New Roman" w:hAnsi="Times New Roman"/>
          <w:iCs/>
          <w:color w:val="000000"/>
          <w:vertAlign w:val="superscript"/>
        </w:rPr>
        <w:t>3</w:t>
      </w:r>
      <w:r w:rsidRPr="009C5054">
        <w:rPr>
          <w:rFonts w:ascii="Times New Roman" w:hAnsi="Times New Roman"/>
          <w:iCs/>
          <w:color w:val="000000"/>
        </w:rPr>
        <w:t xml:space="preserve"> KC oraz nie będzie naruszał praw osób trzecich. W związku z</w:t>
      </w:r>
      <w:r w:rsidR="00121E5C">
        <w:rPr>
          <w:rFonts w:ascii="Times New Roman" w:hAnsi="Times New Roman"/>
          <w:iCs/>
          <w:color w:val="000000"/>
        </w:rPr>
        <w:t xml:space="preserve"> powyższym Wykonawca oświadcza </w:t>
      </w:r>
      <w:r w:rsidRPr="009C5054">
        <w:rPr>
          <w:rFonts w:ascii="Times New Roman" w:hAnsi="Times New Roman"/>
          <w:iCs/>
          <w:color w:val="000000"/>
        </w:rPr>
        <w:t>i potwierdza, że:</w:t>
      </w:r>
    </w:p>
    <w:p w14:paraId="038974F4" w14:textId="77777777" w:rsidR="009C5054" w:rsidRPr="009C5054" w:rsidRDefault="009C5054" w:rsidP="00DF1AFF">
      <w:pPr>
        <w:tabs>
          <w:tab w:val="num" w:pos="709"/>
        </w:tabs>
        <w:spacing w:line="240" w:lineRule="auto"/>
        <w:ind w:left="1418" w:right="-42" w:hanging="709"/>
        <w:jc w:val="both"/>
        <w:rPr>
          <w:rFonts w:ascii="Times New Roman" w:hAnsi="Times New Roman"/>
          <w:color w:val="000000"/>
        </w:rPr>
      </w:pPr>
      <w:r w:rsidRPr="009C5054">
        <w:rPr>
          <w:rFonts w:ascii="Times New Roman" w:hAnsi="Times New Roman"/>
          <w:color w:val="000000"/>
        </w:rPr>
        <w:lastRenderedPageBreak/>
        <w:t>a)</w:t>
      </w:r>
      <w:r w:rsidRPr="009C5054">
        <w:rPr>
          <w:rFonts w:ascii="Times New Roman" w:hAnsi="Times New Roman"/>
          <w:color w:val="000000"/>
        </w:rPr>
        <w:tab/>
        <w:t>przysługuje mu wyłączne i nieograniczone prawo autorskie do Utworu jako wyłącznemu jego twórcy,</w:t>
      </w:r>
    </w:p>
    <w:p w14:paraId="4B58548F" w14:textId="77777777" w:rsidR="009C5054" w:rsidRPr="009C5054" w:rsidRDefault="009C5054" w:rsidP="00DF1AFF">
      <w:pPr>
        <w:tabs>
          <w:tab w:val="num" w:pos="709"/>
        </w:tabs>
        <w:spacing w:line="240" w:lineRule="auto"/>
        <w:ind w:left="1276" w:right="-42" w:hanging="567"/>
        <w:jc w:val="both"/>
        <w:rPr>
          <w:rFonts w:ascii="Times New Roman" w:hAnsi="Times New Roman"/>
          <w:color w:val="000000"/>
        </w:rPr>
      </w:pPr>
      <w:r w:rsidRPr="009C5054">
        <w:rPr>
          <w:rFonts w:ascii="Times New Roman" w:hAnsi="Times New Roman"/>
          <w:color w:val="000000"/>
        </w:rPr>
        <w:t>b)</w:t>
      </w:r>
      <w:r w:rsidRPr="009C5054">
        <w:rPr>
          <w:rFonts w:ascii="Times New Roman" w:hAnsi="Times New Roman"/>
          <w:color w:val="000000"/>
        </w:rPr>
        <w:tab/>
        <w:t>autorskie prawa majątkowe Wykonawcy do Utworu nie są obciążone żadnymi prawami osób trzecich oraz że osoby trzecie nie zgłaszają żadnych roszczeń w odniesieniu do niego, jak również ograniczenie w korzystaniu lub rozporządzaniu Utworem wynika z decyzji lub orzeczenia właściwego organu,</w:t>
      </w:r>
    </w:p>
    <w:p w14:paraId="16B0DA54" w14:textId="77777777" w:rsidR="009C5054" w:rsidRPr="009C5054" w:rsidRDefault="009C5054" w:rsidP="00DF1AFF">
      <w:pPr>
        <w:tabs>
          <w:tab w:val="num" w:pos="709"/>
        </w:tabs>
        <w:spacing w:line="240" w:lineRule="auto"/>
        <w:ind w:left="1276" w:right="-42" w:hanging="567"/>
        <w:jc w:val="both"/>
        <w:rPr>
          <w:rFonts w:ascii="Times New Roman" w:hAnsi="Times New Roman"/>
          <w:color w:val="000000"/>
        </w:rPr>
      </w:pPr>
      <w:r w:rsidRPr="009C5054">
        <w:rPr>
          <w:rFonts w:ascii="Times New Roman" w:hAnsi="Times New Roman"/>
          <w:color w:val="000000"/>
        </w:rPr>
        <w:t>c)</w:t>
      </w:r>
      <w:r w:rsidRPr="009C5054">
        <w:rPr>
          <w:rFonts w:ascii="Times New Roman" w:hAnsi="Times New Roman"/>
          <w:color w:val="000000"/>
        </w:rPr>
        <w:tab/>
        <w:t>przeniesienie na Zamawiającego całości autorskich praw majątkowych do Utworu, w tym prawa zależnego do niego nie wymaga zgody jakiegokolwiek organu lub osoby trzeciej.</w:t>
      </w:r>
    </w:p>
    <w:p w14:paraId="19B47CF8" w14:textId="77777777" w:rsidR="009C5054" w:rsidRPr="009C5054" w:rsidRDefault="009C5054" w:rsidP="00DF1AFF">
      <w:pPr>
        <w:numPr>
          <w:ilvl w:val="0"/>
          <w:numId w:val="24"/>
        </w:numPr>
        <w:tabs>
          <w:tab w:val="num" w:pos="426"/>
          <w:tab w:val="left" w:pos="567"/>
        </w:tabs>
        <w:spacing w:line="240" w:lineRule="auto"/>
        <w:ind w:left="426" w:right="-42" w:hanging="426"/>
        <w:jc w:val="both"/>
        <w:rPr>
          <w:rFonts w:ascii="Times New Roman" w:hAnsi="Times New Roman"/>
          <w:iCs/>
          <w:color w:val="000000"/>
        </w:rPr>
      </w:pPr>
      <w:r w:rsidRPr="009C5054">
        <w:rPr>
          <w:rFonts w:ascii="Times New Roman" w:hAnsi="Times New Roman"/>
          <w:color w:val="000000"/>
        </w:rPr>
        <w:t xml:space="preserve">Do zasad odpowiedzialności Wykonawcy za wady prawne Utworu, w zakresie nieuregulowanym </w:t>
      </w:r>
      <w:r w:rsidRPr="009C5054">
        <w:rPr>
          <w:rFonts w:ascii="Times New Roman" w:hAnsi="Times New Roman"/>
          <w:iCs/>
          <w:color w:val="000000"/>
        </w:rPr>
        <w:t>postanowieniami</w:t>
      </w:r>
      <w:r w:rsidRPr="009C5054">
        <w:rPr>
          <w:rFonts w:ascii="Times New Roman" w:hAnsi="Times New Roman"/>
          <w:color w:val="000000"/>
        </w:rPr>
        <w:t xml:space="preserve"> niniejszego paragrafu umowy stosuje się </w:t>
      </w:r>
      <w:r w:rsidRPr="009C5054">
        <w:rPr>
          <w:rFonts w:ascii="Times New Roman" w:hAnsi="Times New Roman"/>
        </w:rPr>
        <w:t>art. 55 ustawy z dnia 4 lutego 1994 r. o prawie autorskim i prawa</w:t>
      </w:r>
      <w:r w:rsidR="00121E5C">
        <w:rPr>
          <w:rFonts w:ascii="Times New Roman" w:hAnsi="Times New Roman"/>
        </w:rPr>
        <w:t>ch pokrewnych (t. j. Dz. U. 2021 poz. 1062</w:t>
      </w:r>
      <w:r w:rsidRPr="009C5054">
        <w:rPr>
          <w:rFonts w:ascii="Times New Roman" w:hAnsi="Times New Roman"/>
        </w:rPr>
        <w:t xml:space="preserve"> ze zm.) oraz </w:t>
      </w:r>
      <w:r w:rsidRPr="009C5054">
        <w:rPr>
          <w:rFonts w:ascii="Times New Roman" w:hAnsi="Times New Roman"/>
          <w:color w:val="000000"/>
        </w:rPr>
        <w:t xml:space="preserve">Działu II Tytułu XI Księgi III </w:t>
      </w:r>
      <w:r w:rsidRPr="009C5054">
        <w:rPr>
          <w:rFonts w:ascii="Times New Roman" w:hAnsi="Times New Roman"/>
          <w:bCs/>
          <w:color w:val="000000"/>
        </w:rPr>
        <w:t>ustawy z dnia 23 kwietnia 1964 r. – Kodeks cywilny (t. j. Dz. U. 2020 poz. 1740 ze zm.).</w:t>
      </w:r>
    </w:p>
    <w:p w14:paraId="3C2AEF44" w14:textId="77777777" w:rsidR="009C5054" w:rsidRDefault="00654A3B" w:rsidP="00DF1AFF">
      <w:pPr>
        <w:numPr>
          <w:ilvl w:val="0"/>
          <w:numId w:val="24"/>
        </w:numPr>
        <w:tabs>
          <w:tab w:val="num" w:pos="426"/>
          <w:tab w:val="left" w:pos="567"/>
        </w:tabs>
        <w:spacing w:line="240" w:lineRule="auto"/>
        <w:ind w:left="426" w:right="-42" w:hanging="426"/>
        <w:jc w:val="both"/>
        <w:rPr>
          <w:iCs/>
          <w:color w:val="000000"/>
        </w:rPr>
      </w:pPr>
      <w:r w:rsidRPr="009C5054">
        <w:rPr>
          <w:rFonts w:ascii="Times New Roman" w:hAnsi="Times New Roman"/>
          <w:szCs w:val="24"/>
        </w:rPr>
        <w:t xml:space="preserve">W ramach niniejszej umowy i wynikającego z niej wynagrodzenia Wykonawcy, wskazanego w § 3 ust. 2 umowy, Zamawiający nabywa nieodwołalne </w:t>
      </w:r>
      <w:r w:rsidRPr="009C5054">
        <w:rPr>
          <w:rFonts w:ascii="Times New Roman" w:hAnsi="Times New Roman"/>
          <w:szCs w:val="24"/>
        </w:rPr>
        <w:br/>
        <w:t xml:space="preserve">i nieograniczone czasowo prawo do korzystania </w:t>
      </w:r>
      <w:r w:rsidR="00DC0C8F" w:rsidRPr="009C5054">
        <w:rPr>
          <w:rFonts w:ascii="Times New Roman" w:hAnsi="Times New Roman"/>
          <w:szCs w:val="24"/>
        </w:rPr>
        <w:t xml:space="preserve">ze </w:t>
      </w:r>
      <w:r w:rsidR="00A2799C" w:rsidRPr="009C5054">
        <w:rPr>
          <w:rFonts w:ascii="Times New Roman" w:hAnsi="Times New Roman"/>
          <w:szCs w:val="24"/>
        </w:rPr>
        <w:t xml:space="preserve">wszelkich dostarczonych </w:t>
      </w:r>
      <w:r w:rsidR="000420A0" w:rsidRPr="009C5054">
        <w:rPr>
          <w:rFonts w:ascii="Times New Roman" w:hAnsi="Times New Roman"/>
          <w:szCs w:val="24"/>
        </w:rPr>
        <w:t>materiałów dydaktycznych</w:t>
      </w:r>
      <w:r w:rsidR="00A2799C" w:rsidRPr="009C5054">
        <w:rPr>
          <w:rFonts w:ascii="Times New Roman" w:hAnsi="Times New Roman"/>
          <w:szCs w:val="24"/>
        </w:rPr>
        <w:t xml:space="preserve"> stworzonych </w:t>
      </w:r>
      <w:r w:rsidR="00D13B51" w:rsidRPr="009C5054">
        <w:rPr>
          <w:rFonts w:ascii="Times New Roman" w:hAnsi="Times New Roman"/>
          <w:szCs w:val="24"/>
        </w:rPr>
        <w:t>na potrzeby studiów II stopnia „</w:t>
      </w:r>
      <w:r w:rsidR="00121E5C" w:rsidRPr="00121E5C">
        <w:rPr>
          <w:rFonts w:ascii="Times New Roman" w:hAnsi="Times New Roman"/>
          <w:i/>
          <w:szCs w:val="24"/>
        </w:rPr>
        <w:t>I</w:t>
      </w:r>
      <w:r w:rsidR="00A2799C" w:rsidRPr="00121E5C">
        <w:rPr>
          <w:rFonts w:ascii="Times New Roman" w:hAnsi="Times New Roman"/>
          <w:i/>
          <w:iCs/>
          <w:szCs w:val="24"/>
        </w:rPr>
        <w:t>nte</w:t>
      </w:r>
      <w:r w:rsidR="00A2799C" w:rsidRPr="009C5054">
        <w:rPr>
          <w:rFonts w:ascii="Times New Roman" w:hAnsi="Times New Roman"/>
          <w:i/>
          <w:iCs/>
          <w:szCs w:val="24"/>
        </w:rPr>
        <w:t xml:space="preserve">rnational Relations and Public </w:t>
      </w:r>
      <w:proofErr w:type="spellStart"/>
      <w:r w:rsidR="00A2799C" w:rsidRPr="009C5054">
        <w:rPr>
          <w:rFonts w:ascii="Times New Roman" w:hAnsi="Times New Roman"/>
          <w:i/>
          <w:iCs/>
          <w:szCs w:val="24"/>
        </w:rPr>
        <w:t>Diplomacy</w:t>
      </w:r>
      <w:proofErr w:type="spellEnd"/>
      <w:r w:rsidR="00D13B51" w:rsidRPr="009C5054">
        <w:rPr>
          <w:rFonts w:ascii="Times New Roman" w:hAnsi="Times New Roman"/>
          <w:szCs w:val="24"/>
        </w:rPr>
        <w:t>”</w:t>
      </w:r>
      <w:r w:rsidR="00A2799C" w:rsidRPr="009C5054">
        <w:rPr>
          <w:rFonts w:ascii="Times New Roman" w:hAnsi="Times New Roman"/>
          <w:szCs w:val="24"/>
        </w:rPr>
        <w:t xml:space="preserve"> na Wydziale Studiów Międzynarodowych i Rozwoju UJ,</w:t>
      </w:r>
      <w:r w:rsidRPr="009C5054">
        <w:rPr>
          <w:rFonts w:ascii="Times New Roman" w:hAnsi="Times New Roman"/>
          <w:szCs w:val="24"/>
        </w:rPr>
        <w:t xml:space="preserve"> w szczególności w zakresie pól eksploatacji wskazanych w art. 75 ust. 2 ustawy z dnia 4 lutego 1994 r. o prawie aut</w:t>
      </w:r>
      <w:r w:rsidR="00121E5C">
        <w:rPr>
          <w:rFonts w:ascii="Times New Roman" w:hAnsi="Times New Roman"/>
          <w:szCs w:val="24"/>
        </w:rPr>
        <w:t>orskim i prawach pokrewnych (t.</w:t>
      </w:r>
      <w:r w:rsidR="00D107CB">
        <w:rPr>
          <w:rFonts w:ascii="Times New Roman" w:hAnsi="Times New Roman"/>
          <w:szCs w:val="24"/>
        </w:rPr>
        <w:t xml:space="preserve"> </w:t>
      </w:r>
      <w:r w:rsidRPr="009C5054">
        <w:rPr>
          <w:rFonts w:ascii="Times New Roman" w:hAnsi="Times New Roman"/>
          <w:szCs w:val="24"/>
        </w:rPr>
        <w:t>j. Dz. U. 20</w:t>
      </w:r>
      <w:r w:rsidR="00121E5C">
        <w:rPr>
          <w:rFonts w:ascii="Times New Roman" w:hAnsi="Times New Roman"/>
          <w:szCs w:val="24"/>
        </w:rPr>
        <w:t>21 poz. 1062</w:t>
      </w:r>
      <w:r w:rsidRPr="009C5054">
        <w:rPr>
          <w:rFonts w:ascii="Times New Roman" w:hAnsi="Times New Roman"/>
          <w:szCs w:val="24"/>
        </w:rPr>
        <w:t xml:space="preserve"> ze zm.)</w:t>
      </w:r>
      <w:bookmarkStart w:id="1" w:name="PP_70_9_108"/>
      <w:bookmarkEnd w:id="1"/>
      <w:r w:rsidRPr="009C5054">
        <w:rPr>
          <w:rFonts w:ascii="Times New Roman" w:hAnsi="Times New Roman"/>
          <w:szCs w:val="24"/>
        </w:rPr>
        <w:t>.</w:t>
      </w:r>
      <w:r w:rsidR="009C5054" w:rsidRPr="009C5054">
        <w:t xml:space="preserve"> </w:t>
      </w:r>
    </w:p>
    <w:p w14:paraId="5629CDE2" w14:textId="77777777" w:rsidR="009C5054" w:rsidRDefault="009C5054" w:rsidP="00DF1AFF">
      <w:pPr>
        <w:numPr>
          <w:ilvl w:val="0"/>
          <w:numId w:val="24"/>
        </w:numPr>
        <w:tabs>
          <w:tab w:val="num" w:pos="426"/>
          <w:tab w:val="left" w:pos="567"/>
        </w:tabs>
        <w:spacing w:line="240" w:lineRule="auto"/>
        <w:ind w:left="426" w:right="-42" w:hanging="426"/>
        <w:jc w:val="both"/>
        <w:rPr>
          <w:iCs/>
          <w:color w:val="000000"/>
        </w:rPr>
      </w:pPr>
      <w:r w:rsidRPr="009C5054">
        <w:rPr>
          <w:rFonts w:ascii="Times New Roman" w:hAnsi="Times New Roman"/>
          <w:szCs w:val="24"/>
        </w:rPr>
        <w:t>Wszelkie uprawnienia do ww. Utworu określone w niniejszej umowie są nieograniczone przedmiotowo, czasowo oraz terytorialnie, w tym w zakresie strefy językowej lub geograficznej.</w:t>
      </w:r>
    </w:p>
    <w:p w14:paraId="1CCC2A33" w14:textId="77777777" w:rsidR="00654A3B" w:rsidRPr="009C5054" w:rsidRDefault="00654A3B" w:rsidP="00DF1AFF">
      <w:pPr>
        <w:numPr>
          <w:ilvl w:val="0"/>
          <w:numId w:val="24"/>
        </w:numPr>
        <w:tabs>
          <w:tab w:val="num" w:pos="426"/>
          <w:tab w:val="left" w:pos="567"/>
        </w:tabs>
        <w:spacing w:line="240" w:lineRule="auto"/>
        <w:ind w:left="426" w:right="-42" w:hanging="426"/>
        <w:jc w:val="both"/>
        <w:rPr>
          <w:iCs/>
          <w:color w:val="000000"/>
        </w:rPr>
      </w:pPr>
      <w:r w:rsidRPr="009C5054">
        <w:rPr>
          <w:rFonts w:ascii="Times New Roman" w:hAnsi="Times New Roman"/>
          <w:szCs w:val="24"/>
        </w:rPr>
        <w:t>Przy odbiorze</w:t>
      </w:r>
      <w:r w:rsidR="002637BE" w:rsidRPr="009C5054">
        <w:rPr>
          <w:rFonts w:ascii="Times New Roman" w:hAnsi="Times New Roman"/>
          <w:szCs w:val="24"/>
        </w:rPr>
        <w:t xml:space="preserve"> przedmiotu umowy określonym w §</w:t>
      </w:r>
      <w:r w:rsidR="00C21953">
        <w:rPr>
          <w:rFonts w:ascii="Times New Roman" w:hAnsi="Times New Roman"/>
          <w:szCs w:val="24"/>
        </w:rPr>
        <w:t xml:space="preserve"> </w:t>
      </w:r>
      <w:r w:rsidR="00DF1AFF">
        <w:rPr>
          <w:rFonts w:ascii="Times New Roman" w:hAnsi="Times New Roman"/>
          <w:szCs w:val="24"/>
        </w:rPr>
        <w:t>1</w:t>
      </w:r>
      <w:r w:rsidRPr="009C5054">
        <w:rPr>
          <w:rFonts w:ascii="Times New Roman" w:hAnsi="Times New Roman"/>
          <w:szCs w:val="24"/>
        </w:rPr>
        <w:t xml:space="preserve"> Wykonawca zobowiązany jest dostarczyć Zamawiającemu </w:t>
      </w:r>
      <w:r w:rsidR="002C7C86">
        <w:rPr>
          <w:rFonts w:ascii="Times New Roman" w:hAnsi="Times New Roman"/>
          <w:szCs w:val="24"/>
        </w:rPr>
        <w:t>materiały dydaktyczne (sylabusy i prezentacje)</w:t>
      </w:r>
      <w:r w:rsidR="00A2799C" w:rsidRPr="009C5054">
        <w:rPr>
          <w:rFonts w:ascii="Times New Roman" w:hAnsi="Times New Roman"/>
          <w:szCs w:val="24"/>
        </w:rPr>
        <w:t xml:space="preserve"> na</w:t>
      </w:r>
      <w:r w:rsidRPr="009C5054">
        <w:rPr>
          <w:rFonts w:ascii="Times New Roman" w:hAnsi="Times New Roman"/>
          <w:szCs w:val="24"/>
        </w:rPr>
        <w:t xml:space="preserve"> własność Zamawiającego, </w:t>
      </w:r>
      <w:r w:rsidR="00A2799C" w:rsidRPr="009C5054">
        <w:rPr>
          <w:rFonts w:ascii="Times New Roman" w:hAnsi="Times New Roman"/>
          <w:szCs w:val="24"/>
        </w:rPr>
        <w:t>drogą mailową na adres Zamawiającego.</w:t>
      </w:r>
    </w:p>
    <w:p w14:paraId="5F7BAADC" w14:textId="77777777" w:rsidR="00654A3B" w:rsidRPr="00F53325" w:rsidRDefault="00654A3B" w:rsidP="00654A3B">
      <w:pPr>
        <w:pStyle w:val="Tekstpodstawowy"/>
        <w:tabs>
          <w:tab w:val="left" w:pos="900"/>
        </w:tabs>
        <w:spacing w:line="240" w:lineRule="auto"/>
        <w:ind w:left="896"/>
        <w:rPr>
          <w:rFonts w:ascii="Times New Roman" w:hAnsi="Times New Roman"/>
          <w:szCs w:val="24"/>
        </w:rPr>
      </w:pPr>
    </w:p>
    <w:p w14:paraId="2656ACF0" w14:textId="77777777" w:rsidR="00654A3B" w:rsidRDefault="00654A3B" w:rsidP="00654A3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 w:rsidRPr="00F53325">
        <w:rPr>
          <w:rFonts w:ascii="Times New Roman" w:hAnsi="Times New Roman"/>
          <w:b/>
          <w:bCs/>
          <w:szCs w:val="24"/>
        </w:rPr>
        <w:t>§ 3</w:t>
      </w:r>
    </w:p>
    <w:p w14:paraId="6635460E" w14:textId="77777777" w:rsidR="00867F76" w:rsidRPr="00F53325" w:rsidRDefault="00867F76" w:rsidP="00654A3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Wynagrodzenie </w:t>
      </w:r>
    </w:p>
    <w:p w14:paraId="24CD833E" w14:textId="77777777" w:rsidR="00654A3B" w:rsidRPr="00F53325" w:rsidRDefault="008A1E66" w:rsidP="00DF1AFF">
      <w:pPr>
        <w:numPr>
          <w:ilvl w:val="6"/>
          <w:numId w:val="5"/>
        </w:numPr>
        <w:tabs>
          <w:tab w:val="left" w:pos="426"/>
          <w:tab w:val="num" w:pos="709"/>
        </w:tabs>
        <w:suppressAutoHyphens/>
        <w:spacing w:line="240" w:lineRule="auto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x-none"/>
        </w:rPr>
        <w:t xml:space="preserve"> </w:t>
      </w:r>
      <w:r w:rsidR="00654A3B" w:rsidRPr="00F53325">
        <w:rPr>
          <w:rFonts w:ascii="Times New Roman" w:hAnsi="Times New Roman"/>
          <w:szCs w:val="24"/>
          <w:lang w:val="x-none"/>
        </w:rPr>
        <w:t xml:space="preserve"> Wysokość wynagrodzenia przysługującego Wykonawcy za wykonanie przedmiotu umowy ustalona została na podstawie oferty Wykonawcy.</w:t>
      </w:r>
    </w:p>
    <w:p w14:paraId="7B30BA89" w14:textId="77777777" w:rsidR="0007769C" w:rsidRPr="00C21953" w:rsidRDefault="008A1E66" w:rsidP="00DF1AFF">
      <w:pPr>
        <w:numPr>
          <w:ilvl w:val="6"/>
          <w:numId w:val="5"/>
        </w:numPr>
        <w:tabs>
          <w:tab w:val="left" w:pos="426"/>
          <w:tab w:val="num" w:pos="709"/>
          <w:tab w:val="num" w:pos="1440"/>
        </w:tabs>
        <w:suppressAutoHyphens/>
        <w:spacing w:line="240" w:lineRule="auto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54A3B" w:rsidRPr="00C21953">
        <w:rPr>
          <w:rFonts w:ascii="Times New Roman" w:hAnsi="Times New Roman"/>
          <w:szCs w:val="24"/>
        </w:rPr>
        <w:t xml:space="preserve"> </w:t>
      </w:r>
      <w:r w:rsidR="0007769C" w:rsidRPr="00C21953">
        <w:rPr>
          <w:rFonts w:ascii="Times New Roman" w:hAnsi="Times New Roman"/>
          <w:szCs w:val="24"/>
        </w:rPr>
        <w:t xml:space="preserve">Łączne </w:t>
      </w:r>
      <w:r w:rsidR="0007769C" w:rsidRPr="00C21953">
        <w:rPr>
          <w:rFonts w:ascii="Times New Roman" w:hAnsi="Times New Roman"/>
          <w:b/>
          <w:szCs w:val="24"/>
        </w:rPr>
        <w:t>maksymalne</w:t>
      </w:r>
      <w:r w:rsidR="0007769C" w:rsidRPr="00C21953">
        <w:rPr>
          <w:rFonts w:ascii="Times New Roman" w:hAnsi="Times New Roman"/>
          <w:szCs w:val="24"/>
        </w:rPr>
        <w:t xml:space="preserve"> wynagrodzenie Wykonawcy za realizację przedmiotu niniejszej umowy wynosi maksymalnie ………..</w:t>
      </w:r>
      <w:r w:rsidR="0007769C" w:rsidRPr="00C21953">
        <w:rPr>
          <w:rFonts w:ascii="Times New Roman" w:hAnsi="Times New Roman"/>
          <w:b/>
          <w:szCs w:val="24"/>
        </w:rPr>
        <w:t xml:space="preserve"> PLN netto</w:t>
      </w:r>
      <w:r w:rsidR="0007769C" w:rsidRPr="00C21953">
        <w:rPr>
          <w:rFonts w:ascii="Times New Roman" w:hAnsi="Times New Roman"/>
          <w:szCs w:val="24"/>
        </w:rPr>
        <w:t xml:space="preserve"> </w:t>
      </w:r>
      <w:r w:rsidR="0007769C" w:rsidRPr="00C21953">
        <w:rPr>
          <w:rFonts w:ascii="Times New Roman" w:hAnsi="Times New Roman"/>
          <w:b/>
          <w:szCs w:val="24"/>
        </w:rPr>
        <w:t>(słownie: ……………) netto, co po doliczeniu stawki należnego podatku od towarów i usług VAT, daje kwotę: …….. PLN brutto (słownie: ……….).</w:t>
      </w:r>
    </w:p>
    <w:p w14:paraId="177111E2" w14:textId="77777777" w:rsidR="0007769C" w:rsidRPr="00C21953" w:rsidRDefault="0007769C" w:rsidP="00DF1AFF">
      <w:pPr>
        <w:tabs>
          <w:tab w:val="left" w:pos="426"/>
          <w:tab w:val="num" w:pos="709"/>
        </w:tabs>
        <w:suppressAutoHyphens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C21953">
        <w:rPr>
          <w:rFonts w:ascii="Times New Roman" w:hAnsi="Times New Roman"/>
          <w:i/>
          <w:szCs w:val="24"/>
        </w:rPr>
        <w:t xml:space="preserve">– </w:t>
      </w:r>
      <w:r w:rsidRPr="00C21953">
        <w:rPr>
          <w:rFonts w:ascii="Times New Roman" w:hAnsi="Times New Roman"/>
          <w:i/>
          <w:szCs w:val="24"/>
          <w:u w:val="single"/>
        </w:rPr>
        <w:t>dotyczy Wykonawcy będącego płatnikiem podatku VAT</w:t>
      </w:r>
    </w:p>
    <w:p w14:paraId="67C7C52B" w14:textId="77777777" w:rsidR="0007769C" w:rsidRPr="00C21953" w:rsidRDefault="0007769C" w:rsidP="00DF1AFF">
      <w:pPr>
        <w:tabs>
          <w:tab w:val="left" w:pos="426"/>
          <w:tab w:val="num" w:pos="709"/>
        </w:tabs>
        <w:suppressAutoHyphens/>
        <w:spacing w:line="240" w:lineRule="auto"/>
        <w:ind w:left="567" w:hanging="425"/>
        <w:jc w:val="both"/>
        <w:rPr>
          <w:rFonts w:ascii="Times New Roman" w:hAnsi="Times New Roman"/>
          <w:szCs w:val="24"/>
        </w:rPr>
      </w:pPr>
    </w:p>
    <w:p w14:paraId="75E3FA0E" w14:textId="77777777" w:rsidR="0007769C" w:rsidRPr="00C21953" w:rsidRDefault="0007769C" w:rsidP="00DF1AFF">
      <w:pPr>
        <w:tabs>
          <w:tab w:val="left" w:pos="426"/>
          <w:tab w:val="num" w:pos="709"/>
        </w:tabs>
        <w:suppressAutoHyphens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C21953">
        <w:rPr>
          <w:rFonts w:ascii="Times New Roman" w:hAnsi="Times New Roman"/>
          <w:szCs w:val="24"/>
        </w:rPr>
        <w:t xml:space="preserve">Łączne </w:t>
      </w:r>
      <w:r w:rsidRPr="00C21953">
        <w:rPr>
          <w:rFonts w:ascii="Times New Roman" w:hAnsi="Times New Roman"/>
          <w:b/>
          <w:szCs w:val="24"/>
        </w:rPr>
        <w:t>maksymalne</w:t>
      </w:r>
      <w:r w:rsidRPr="00C21953">
        <w:rPr>
          <w:rFonts w:ascii="Times New Roman" w:hAnsi="Times New Roman"/>
          <w:szCs w:val="24"/>
        </w:rPr>
        <w:t xml:space="preserve"> wynagrodzenie Wykonawcy za realizację przedmiotu niniejszej umowy wynosi maksymalnie ………..</w:t>
      </w:r>
      <w:r w:rsidRPr="00C21953">
        <w:rPr>
          <w:rFonts w:ascii="Times New Roman" w:hAnsi="Times New Roman"/>
          <w:b/>
          <w:szCs w:val="24"/>
        </w:rPr>
        <w:t xml:space="preserve"> PLN brutto (słownie: ……………)</w:t>
      </w:r>
      <w:r w:rsidR="00DF1AFF">
        <w:rPr>
          <w:rFonts w:ascii="Times New Roman" w:hAnsi="Times New Roman"/>
          <w:b/>
          <w:szCs w:val="24"/>
        </w:rPr>
        <w:t>.</w:t>
      </w:r>
    </w:p>
    <w:p w14:paraId="45FCD975" w14:textId="77777777" w:rsidR="0007769C" w:rsidRPr="00C21953" w:rsidRDefault="0007769C" w:rsidP="00DF1AFF">
      <w:pPr>
        <w:tabs>
          <w:tab w:val="left" w:pos="426"/>
          <w:tab w:val="num" w:pos="709"/>
        </w:tabs>
        <w:suppressAutoHyphens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C21953">
        <w:rPr>
          <w:rFonts w:ascii="Times New Roman" w:hAnsi="Times New Roman"/>
          <w:szCs w:val="24"/>
        </w:rPr>
        <w:t xml:space="preserve">Zamawiający zastrzega, że od wskazanej powyżej kwoty wynagrodzenia, potrąci kwotę stanowiącą wszelkie świadczenia, które powstaną po stronie Zamawiającego, </w:t>
      </w:r>
      <w:r w:rsidRPr="00C21953">
        <w:rPr>
          <w:rFonts w:ascii="Times New Roman" w:hAnsi="Times New Roman"/>
          <w:szCs w:val="24"/>
        </w:rPr>
        <w:br/>
        <w:t>w szczególności ewentualną zaliczkę na należny podatek dochodowy.</w:t>
      </w:r>
    </w:p>
    <w:p w14:paraId="102F266A" w14:textId="77777777" w:rsidR="0007769C" w:rsidRPr="00C21953" w:rsidRDefault="0007769C" w:rsidP="00DF1AFF">
      <w:pPr>
        <w:tabs>
          <w:tab w:val="left" w:pos="426"/>
          <w:tab w:val="num" w:pos="709"/>
        </w:tabs>
        <w:suppressAutoHyphens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C21953">
        <w:rPr>
          <w:rFonts w:ascii="Times New Roman" w:hAnsi="Times New Roman"/>
          <w:i/>
          <w:szCs w:val="24"/>
        </w:rPr>
        <w:t xml:space="preserve">– </w:t>
      </w:r>
      <w:r w:rsidR="00121E5C">
        <w:rPr>
          <w:rFonts w:ascii="Times New Roman" w:hAnsi="Times New Roman"/>
          <w:i/>
          <w:szCs w:val="24"/>
          <w:u w:val="single"/>
        </w:rPr>
        <w:t>dotyczy Wykonawcy nie</w:t>
      </w:r>
      <w:r w:rsidRPr="00C21953">
        <w:rPr>
          <w:rFonts w:ascii="Times New Roman" w:hAnsi="Times New Roman"/>
          <w:i/>
          <w:szCs w:val="24"/>
          <w:u w:val="single"/>
        </w:rPr>
        <w:t>będącego płatnikiem podatku VAT</w:t>
      </w:r>
    </w:p>
    <w:p w14:paraId="7BE159DD" w14:textId="77777777" w:rsidR="00654A3B" w:rsidRPr="009C5054" w:rsidRDefault="0090213E" w:rsidP="00DF1AFF">
      <w:pPr>
        <w:numPr>
          <w:ilvl w:val="6"/>
          <w:numId w:val="5"/>
        </w:numPr>
        <w:tabs>
          <w:tab w:val="num" w:pos="720"/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637BE">
        <w:rPr>
          <w:rFonts w:ascii="Times New Roman" w:hAnsi="Times New Roman"/>
          <w:szCs w:val="24"/>
        </w:rPr>
        <w:t xml:space="preserve">Łączne wynagrodzenie wskazane w ust. </w:t>
      </w:r>
      <w:r w:rsidR="002637BE">
        <w:rPr>
          <w:rFonts w:ascii="Times New Roman" w:hAnsi="Times New Roman"/>
          <w:szCs w:val="24"/>
        </w:rPr>
        <w:t>2</w:t>
      </w:r>
      <w:r w:rsidRPr="002637BE">
        <w:rPr>
          <w:rFonts w:ascii="Times New Roman" w:hAnsi="Times New Roman"/>
          <w:szCs w:val="24"/>
        </w:rPr>
        <w:t xml:space="preserve"> powyżej obejmuje całość prac wykonanych przez Wykonawcę na podstawie niniejszej umowy, w tym przeniesienie majątkowych praw </w:t>
      </w:r>
      <w:r w:rsidRPr="002637BE">
        <w:rPr>
          <w:rFonts w:ascii="Times New Roman" w:hAnsi="Times New Roman"/>
          <w:szCs w:val="24"/>
        </w:rPr>
        <w:lastRenderedPageBreak/>
        <w:t>autorskich do opracowanych materiałów dydaktycznych wskazanych w §</w:t>
      </w:r>
      <w:r w:rsidR="00121E5C">
        <w:rPr>
          <w:rFonts w:ascii="Times New Roman" w:hAnsi="Times New Roman"/>
          <w:szCs w:val="24"/>
        </w:rPr>
        <w:t xml:space="preserve"> </w:t>
      </w:r>
      <w:r w:rsidRPr="002637BE">
        <w:rPr>
          <w:rFonts w:ascii="Times New Roman" w:hAnsi="Times New Roman"/>
          <w:szCs w:val="24"/>
        </w:rPr>
        <w:t>1 ust</w:t>
      </w:r>
      <w:r w:rsidR="00121E5C">
        <w:rPr>
          <w:rFonts w:ascii="Times New Roman" w:hAnsi="Times New Roman"/>
          <w:szCs w:val="24"/>
        </w:rPr>
        <w:t>.</w:t>
      </w:r>
      <w:r w:rsidRPr="002637BE">
        <w:rPr>
          <w:rFonts w:ascii="Times New Roman" w:hAnsi="Times New Roman"/>
          <w:szCs w:val="24"/>
        </w:rPr>
        <w:t xml:space="preserve"> 1 Umowy</w:t>
      </w:r>
      <w:r w:rsidR="008A1E66">
        <w:rPr>
          <w:rFonts w:ascii="Times New Roman" w:hAnsi="Times New Roman"/>
          <w:szCs w:val="24"/>
        </w:rPr>
        <w:t xml:space="preserve"> </w:t>
      </w:r>
      <w:r w:rsidRPr="002637BE">
        <w:rPr>
          <w:rFonts w:ascii="Times New Roman" w:hAnsi="Times New Roman"/>
          <w:szCs w:val="24"/>
        </w:rPr>
        <w:t xml:space="preserve">na wszystkich polach eksploatacji wskazanych przez Zamawiającego. </w:t>
      </w:r>
    </w:p>
    <w:p w14:paraId="0F417DAE" w14:textId="77777777" w:rsidR="0090213E" w:rsidRDefault="0090213E" w:rsidP="00DF1AFF">
      <w:pPr>
        <w:numPr>
          <w:ilvl w:val="6"/>
          <w:numId w:val="5"/>
        </w:numPr>
        <w:tabs>
          <w:tab w:val="num" w:pos="720"/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>Wynagrodzenie, zostanie zapłacone przez Zamawiającego jednorazowo, na podstawie faktury końcowej/rachunku końcowego wystawionej/wystawionego przez Wykonawcę po wykonaniu i dostarczeniu Zamawiającemu opracowanych materiałów dydaktycznych oraz po podpisaniu przez Strony umowy oświadczenia stanowiącego potwierdzenie wykonania przedmiotu umowy, zawartego w Załączniku nr 1 do umowy</w:t>
      </w:r>
      <w:r>
        <w:rPr>
          <w:rFonts w:ascii="Times New Roman" w:hAnsi="Times New Roman"/>
          <w:szCs w:val="24"/>
        </w:rPr>
        <w:t>.</w:t>
      </w:r>
    </w:p>
    <w:p w14:paraId="5E7F4291" w14:textId="77777777" w:rsidR="0090213E" w:rsidRDefault="0090213E" w:rsidP="00DF1AFF">
      <w:pPr>
        <w:numPr>
          <w:ilvl w:val="6"/>
          <w:numId w:val="5"/>
        </w:numPr>
        <w:tabs>
          <w:tab w:val="num" w:pos="720"/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>Zapłata zostanie dokonana w terminie do 30 dni, licząc od daty doręczenia przedstawienia Zamawiającemu prawidłowo wystawionej faktury/rachunku, przelewem na konto Wykonawcy wskazane na fakturze/rachunku. Wykonawca, po wykonaniu całości przedmiotu umowy potwierdzonym podpisanym protokołem odbioru bez zastrzeżeń, zobowiązany jest dostarczyć prawidłowo wystawioną/y fakturę/rachunek wraz z protokołem odbioru do siedziby</w:t>
      </w:r>
      <w:r>
        <w:rPr>
          <w:rFonts w:ascii="Times New Roman" w:hAnsi="Times New Roman"/>
          <w:szCs w:val="24"/>
        </w:rPr>
        <w:t xml:space="preserve"> Zamawiającego.</w:t>
      </w:r>
      <w:r w:rsidRPr="0090213E">
        <w:t xml:space="preserve"> </w:t>
      </w:r>
      <w:r w:rsidRPr="0090213E">
        <w:rPr>
          <w:rFonts w:ascii="Times New Roman" w:hAnsi="Times New Roman"/>
          <w:szCs w:val="24"/>
        </w:rPr>
        <w:t>W przypadku wystawienia rachunku, winien on zawierać dopisek „umowa zamówienia publicznego</w:t>
      </w:r>
      <w:r>
        <w:rPr>
          <w:rFonts w:ascii="Times New Roman" w:hAnsi="Times New Roman"/>
          <w:szCs w:val="24"/>
        </w:rPr>
        <w:t>.</w:t>
      </w:r>
    </w:p>
    <w:p w14:paraId="5329A405" w14:textId="77777777" w:rsidR="0090213E" w:rsidRPr="0090213E" w:rsidRDefault="0090213E" w:rsidP="00DF1AFF">
      <w:pPr>
        <w:numPr>
          <w:ilvl w:val="6"/>
          <w:numId w:val="5"/>
        </w:numPr>
        <w:tabs>
          <w:tab w:val="num" w:pos="720"/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>Faktura/rachunek winna być wystawiana w następujący sposób:</w:t>
      </w:r>
    </w:p>
    <w:p w14:paraId="7F862A81" w14:textId="77777777" w:rsidR="0090213E" w:rsidRPr="0090213E" w:rsidRDefault="0090213E" w:rsidP="0090213E">
      <w:pPr>
        <w:tabs>
          <w:tab w:val="left" w:pos="900"/>
        </w:tabs>
        <w:suppressAutoHyphens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0213E">
        <w:rPr>
          <w:rFonts w:ascii="Times New Roman" w:hAnsi="Times New Roman"/>
          <w:szCs w:val="24"/>
        </w:rPr>
        <w:t xml:space="preserve">Uniwersytet Jagielloński, ul. Gołębia 24, 31-007 Kraków, </w:t>
      </w:r>
    </w:p>
    <w:p w14:paraId="59199D22" w14:textId="77777777" w:rsidR="0090213E" w:rsidRPr="0090213E" w:rsidRDefault="0090213E" w:rsidP="0090213E">
      <w:pPr>
        <w:tabs>
          <w:tab w:val="left" w:pos="900"/>
        </w:tabs>
        <w:suppressAutoHyphens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0213E">
        <w:rPr>
          <w:rFonts w:ascii="Times New Roman" w:hAnsi="Times New Roman"/>
          <w:szCs w:val="24"/>
        </w:rPr>
        <w:t xml:space="preserve">NIP: 675-000-22-36, REGON: 000001270 </w:t>
      </w:r>
    </w:p>
    <w:p w14:paraId="46AE0E5F" w14:textId="77777777" w:rsidR="0090213E" w:rsidRPr="0090213E" w:rsidRDefault="0090213E" w:rsidP="00DF1AFF">
      <w:pPr>
        <w:tabs>
          <w:tab w:val="left" w:pos="900"/>
        </w:tabs>
        <w:suppressAutoHyphens/>
        <w:spacing w:line="240" w:lineRule="auto"/>
        <w:ind w:left="360" w:hanging="2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0213E">
        <w:rPr>
          <w:rFonts w:ascii="Times New Roman" w:hAnsi="Times New Roman"/>
          <w:szCs w:val="24"/>
        </w:rPr>
        <w:t>i opatrzona dopiskiem, dla jakiej Jednostki Zamawiającego zamówienie zrealizowano</w:t>
      </w:r>
      <w:r>
        <w:rPr>
          <w:rFonts w:ascii="Times New Roman" w:hAnsi="Times New Roman"/>
          <w:szCs w:val="24"/>
        </w:rPr>
        <w:t>.</w:t>
      </w:r>
    </w:p>
    <w:p w14:paraId="1E6A375E" w14:textId="77777777" w:rsidR="0090213E" w:rsidRPr="0090213E" w:rsidRDefault="0090213E" w:rsidP="00C21953">
      <w:pPr>
        <w:numPr>
          <w:ilvl w:val="6"/>
          <w:numId w:val="5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>W czasie obowiązywania zawartej z wyłonionym Wykonawcą umowy wysokość maksymalnego wynagrodzenia należnego Wykonawcy może ulec zmianie w drodze pisemnego aneksu w przypadku ustawowej zmiany stawki podatku od towarów i usług VAT do usług stanowiących przedmiot umowy, które zostały zrealizowane po dniu wejścia w życie przepisów dokonujących zmiany stawki podatku VAT – odpowiednio do tej zmiany.</w:t>
      </w:r>
    </w:p>
    <w:p w14:paraId="6BDAD75B" w14:textId="77777777" w:rsidR="0090213E" w:rsidRDefault="0090213E" w:rsidP="00C21953">
      <w:pPr>
        <w:numPr>
          <w:ilvl w:val="6"/>
          <w:numId w:val="5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>Podstawą zapłaty wynagrodzenia z tytułu wykonania usługi, o której mowa w § 1 umowy, będzie potwierdzenie odbioru przez Zamawiającego prawidłowego wykonania całośc</w:t>
      </w:r>
      <w:r w:rsidR="00DF1AFF">
        <w:rPr>
          <w:rFonts w:ascii="Times New Roman" w:hAnsi="Times New Roman"/>
          <w:szCs w:val="24"/>
        </w:rPr>
        <w:t>i przedmiotu zamówienia</w:t>
      </w:r>
      <w:r w:rsidRPr="0090213E">
        <w:rPr>
          <w:rFonts w:ascii="Times New Roman" w:hAnsi="Times New Roman"/>
          <w:szCs w:val="24"/>
        </w:rPr>
        <w:t>, dokonane protokołem zdawczo-odbiorczym, którego wzór stanowi załącznik nr 1 do niniejszej umowy.</w:t>
      </w:r>
    </w:p>
    <w:p w14:paraId="45849F77" w14:textId="77777777" w:rsidR="0090213E" w:rsidRPr="00FC7468" w:rsidRDefault="0090213E" w:rsidP="00DC0D59">
      <w:pPr>
        <w:numPr>
          <w:ilvl w:val="6"/>
          <w:numId w:val="5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FC7468">
        <w:rPr>
          <w:rFonts w:ascii="Times New Roman" w:hAnsi="Times New Roman"/>
          <w:szCs w:val="24"/>
        </w:rPr>
        <w:t>Miejscem płatności jest Bank Zamawiającego</w:t>
      </w:r>
      <w:r w:rsidR="00FC7468" w:rsidRPr="00FC7468">
        <w:rPr>
          <w:rFonts w:ascii="Times New Roman" w:hAnsi="Times New Roman"/>
          <w:szCs w:val="24"/>
        </w:rPr>
        <w:t>, zaś z</w:t>
      </w:r>
      <w:r w:rsidRPr="00FC7468">
        <w:rPr>
          <w:rFonts w:ascii="Times New Roman" w:hAnsi="Times New Roman"/>
          <w:szCs w:val="24"/>
        </w:rPr>
        <w:t>a dzień zapłaty wynagrodzenia uważany będzie dzień obciążenia rachunku Zamawiającego</w:t>
      </w:r>
      <w:r w:rsidR="00DF1AFF" w:rsidRPr="00FC7468">
        <w:rPr>
          <w:rFonts w:ascii="Times New Roman" w:hAnsi="Times New Roman"/>
          <w:szCs w:val="24"/>
        </w:rPr>
        <w:t>.</w:t>
      </w:r>
    </w:p>
    <w:p w14:paraId="0BE6772B" w14:textId="77777777" w:rsidR="0090213E" w:rsidRPr="0090213E" w:rsidRDefault="0090213E" w:rsidP="00C21953">
      <w:pPr>
        <w:numPr>
          <w:ilvl w:val="6"/>
          <w:numId w:val="5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13" w:history="1">
        <w:r w:rsidR="00FC7468" w:rsidRPr="00DD7E9C">
          <w:rPr>
            <w:rStyle w:val="Hipercze"/>
            <w:rFonts w:ascii="Times New Roman" w:hAnsi="Times New Roman"/>
            <w:szCs w:val="24"/>
          </w:rPr>
          <w:t>https://efaktura.gov.pl/</w:t>
        </w:r>
      </w:hyperlink>
      <w:r w:rsidR="00FC7468">
        <w:rPr>
          <w:rFonts w:ascii="Times New Roman" w:hAnsi="Times New Roman"/>
          <w:szCs w:val="24"/>
        </w:rPr>
        <w:t xml:space="preserve"> </w:t>
      </w:r>
      <w:r w:rsidRPr="0090213E">
        <w:rPr>
          <w:rFonts w:ascii="Times New Roman" w:hAnsi="Times New Roman"/>
          <w:szCs w:val="24"/>
        </w:rPr>
        <w:t xml:space="preserve">w polu „referencja”, Wykonawca wpisze adres e-mail </w:t>
      </w:r>
      <w:hyperlink r:id="rId14" w:history="1">
        <w:r w:rsidR="00FC7468" w:rsidRPr="00DD7E9C">
          <w:rPr>
            <w:rStyle w:val="Hipercze"/>
            <w:rFonts w:ascii="Times New Roman" w:hAnsi="Times New Roman"/>
            <w:szCs w:val="24"/>
          </w:rPr>
          <w:t>projektPPPP@uj.edu.pl</w:t>
        </w:r>
      </w:hyperlink>
      <w:r w:rsidRPr="0090213E">
        <w:rPr>
          <w:rFonts w:ascii="Times New Roman" w:hAnsi="Times New Roman"/>
          <w:szCs w:val="24"/>
        </w:rPr>
        <w:t>.</w:t>
      </w:r>
    </w:p>
    <w:p w14:paraId="2376656B" w14:textId="77777777" w:rsidR="0090213E" w:rsidRPr="0090213E" w:rsidRDefault="0090213E" w:rsidP="00C21953">
      <w:pPr>
        <w:numPr>
          <w:ilvl w:val="6"/>
          <w:numId w:val="5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 xml:space="preserve">Wykonawca zobowiązany jest do wskazania numeru rachunku, który został ujawniony w wykazie podmiotów zarejestrowanych jako podatnicy VAT, niezarejestrowanych oraz wykreślonych i przywróconych do rejestru VAT prowadzonym przez Szefa Krajowej Administracji Skarbowej (dalej: „Biała lista”– art. 96b ust. 1 ustawy z dnia 11 marca 2004 r. o podatku od towarów i usług – t. j. Dz. U. </w:t>
      </w:r>
      <w:r w:rsidR="00D107CB">
        <w:rPr>
          <w:rFonts w:ascii="Times New Roman" w:hAnsi="Times New Roman"/>
          <w:szCs w:val="24"/>
        </w:rPr>
        <w:t>2021 poz. 635</w:t>
      </w:r>
      <w:r w:rsidRPr="0090213E">
        <w:rPr>
          <w:rFonts w:ascii="Times New Roman" w:hAnsi="Times New Roman"/>
          <w:szCs w:val="24"/>
        </w:rPr>
        <w:t xml:space="preserve"> ze zm.).</w:t>
      </w:r>
    </w:p>
    <w:p w14:paraId="101D8793" w14:textId="77777777" w:rsidR="0090213E" w:rsidRPr="0090213E" w:rsidRDefault="0090213E" w:rsidP="00C21953">
      <w:pPr>
        <w:numPr>
          <w:ilvl w:val="6"/>
          <w:numId w:val="5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57E6D3BD" w14:textId="77777777" w:rsidR="0090213E" w:rsidRPr="00E7579D" w:rsidRDefault="0090213E" w:rsidP="00C21953">
      <w:pPr>
        <w:numPr>
          <w:ilvl w:val="6"/>
          <w:numId w:val="5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 xml:space="preserve">Zamawiający w przypadku, gdy Wykonawca jest zarejestrowany jako czynny podatnik podatku od towarów i usług Zamawiający może dokonać płatności wynagrodzenia z </w:t>
      </w:r>
      <w:r w:rsidRPr="0090213E">
        <w:rPr>
          <w:rFonts w:ascii="Times New Roman" w:hAnsi="Times New Roman"/>
          <w:szCs w:val="24"/>
        </w:rPr>
        <w:lastRenderedPageBreak/>
        <w:t xml:space="preserve">zastosowaniem </w:t>
      </w:r>
      <w:r w:rsidRPr="00E7579D">
        <w:rPr>
          <w:rFonts w:ascii="Times New Roman" w:hAnsi="Times New Roman"/>
          <w:szCs w:val="24"/>
        </w:rPr>
        <w:t xml:space="preserve">mechanizmu podzielonej płatności, to jest w sposób wskazany w art. 108a ust. 2 ustawy z dnia 11 marca 2004 r. o podatku od towarów i usług (t. j. Dz. U. </w:t>
      </w:r>
      <w:r w:rsidR="00D107CB">
        <w:rPr>
          <w:rFonts w:ascii="Times New Roman" w:hAnsi="Times New Roman"/>
          <w:szCs w:val="24"/>
        </w:rPr>
        <w:t>2021 poz. 635</w:t>
      </w:r>
      <w:r w:rsidRPr="00E7579D">
        <w:rPr>
          <w:rFonts w:ascii="Times New Roman" w:hAnsi="Times New Roman"/>
          <w:szCs w:val="24"/>
        </w:rPr>
        <w:t xml:space="preserve"> ze zm.). Postanowień zdania 1. nie stosuje się, gdy przedmiot umowy stanowi czynność zwolnioną z podatku VAT albo jest on objęty 0% stawką podatku VAT.</w:t>
      </w:r>
    </w:p>
    <w:p w14:paraId="4D55E27C" w14:textId="77777777" w:rsidR="0090213E" w:rsidRPr="00E7579D" w:rsidRDefault="0090213E" w:rsidP="00C21953">
      <w:pPr>
        <w:numPr>
          <w:ilvl w:val="6"/>
          <w:numId w:val="5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E7579D">
        <w:rPr>
          <w:rFonts w:ascii="Times New Roman" w:hAnsi="Times New Roman"/>
          <w:szCs w:val="24"/>
        </w:rPr>
        <w:t>Wykonawca, który jest zarejestrowany jako czynny podatnik podatku od towarów i usług oświadcza, ż</w:t>
      </w:r>
      <w:r w:rsidR="00DF1AFF" w:rsidRPr="00E7579D">
        <w:rPr>
          <w:rFonts w:ascii="Times New Roman" w:hAnsi="Times New Roman"/>
          <w:szCs w:val="24"/>
        </w:rPr>
        <w:t>e z tytułu transakcji będących przedmiotem u</w:t>
      </w:r>
      <w:r w:rsidRPr="00E7579D">
        <w:rPr>
          <w:rFonts w:ascii="Times New Roman" w:hAnsi="Times New Roman"/>
          <w:szCs w:val="24"/>
        </w:rPr>
        <w:t>mowy wykona prawidłowo zobowiązania podatkowe, w 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72DE8D4E" w14:textId="77777777" w:rsidR="00654A3B" w:rsidRPr="00F53325" w:rsidRDefault="00654A3B" w:rsidP="00DF1AFF">
      <w:pPr>
        <w:numPr>
          <w:ilvl w:val="6"/>
          <w:numId w:val="5"/>
        </w:numPr>
        <w:tabs>
          <w:tab w:val="num" w:pos="720"/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Zamawiający jest podatnikiem VAT i posiada NIP 675-000-22-36.</w:t>
      </w:r>
    </w:p>
    <w:p w14:paraId="5EDFD681" w14:textId="77777777" w:rsidR="00654A3B" w:rsidRPr="00867F76" w:rsidRDefault="00654A3B" w:rsidP="00DF1AFF">
      <w:pPr>
        <w:numPr>
          <w:ilvl w:val="6"/>
          <w:numId w:val="5"/>
        </w:numPr>
        <w:tabs>
          <w:tab w:val="num" w:pos="720"/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Wykonawca jest</w:t>
      </w:r>
      <w:r w:rsidR="00590691" w:rsidRPr="00F53325">
        <w:rPr>
          <w:rFonts w:ascii="Times New Roman" w:hAnsi="Times New Roman"/>
          <w:szCs w:val="24"/>
        </w:rPr>
        <w:t>/nie jest</w:t>
      </w:r>
      <w:r w:rsidR="008A1E66">
        <w:rPr>
          <w:rFonts w:ascii="Times New Roman" w:hAnsi="Times New Roman"/>
          <w:szCs w:val="24"/>
        </w:rPr>
        <w:t xml:space="preserve"> </w:t>
      </w:r>
      <w:r w:rsidRPr="00F53325">
        <w:rPr>
          <w:rFonts w:ascii="Times New Roman" w:hAnsi="Times New Roman"/>
          <w:szCs w:val="24"/>
        </w:rPr>
        <w:t xml:space="preserve">podatnikiem VAT </w:t>
      </w:r>
      <w:r w:rsidR="0090213E" w:rsidRPr="007250A7">
        <w:rPr>
          <w:rFonts w:ascii="Times New Roman" w:hAnsi="Times New Roman"/>
        </w:rPr>
        <w:t>i posiada/nie posiada NIP _______.</w:t>
      </w:r>
    </w:p>
    <w:p w14:paraId="4C3505BA" w14:textId="77777777" w:rsidR="00867F76" w:rsidRPr="0090213E" w:rsidRDefault="00867F76" w:rsidP="00DF1AFF">
      <w:pPr>
        <w:numPr>
          <w:ilvl w:val="6"/>
          <w:numId w:val="5"/>
        </w:numPr>
        <w:tabs>
          <w:tab w:val="num" w:pos="720"/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867F76">
        <w:rPr>
          <w:rFonts w:ascii="Times New Roman" w:hAnsi="Times New Roman"/>
          <w:szCs w:val="24"/>
        </w:rPr>
        <w:t>Wykonawca potwierdza, iż ujawniony na fakturze bankowy rachunek rozliczeniowy służy mu wyłącznie dla celów rozliczeń z tytułu prowadzonej przez niego działalności gospodarczej, dla którego prowadzony jest rachunek VAT</w:t>
      </w:r>
      <w:r w:rsidR="00DF1AFF">
        <w:rPr>
          <w:rFonts w:ascii="Times New Roman" w:hAnsi="Times New Roman"/>
          <w:szCs w:val="24"/>
        </w:rPr>
        <w:t>.</w:t>
      </w:r>
    </w:p>
    <w:p w14:paraId="29299BDF" w14:textId="77777777" w:rsidR="005044B4" w:rsidRPr="005044B4" w:rsidRDefault="0090213E" w:rsidP="00DF1AFF">
      <w:pPr>
        <w:numPr>
          <w:ilvl w:val="6"/>
          <w:numId w:val="5"/>
        </w:numPr>
        <w:tabs>
          <w:tab w:val="num" w:pos="720"/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0213E">
        <w:rPr>
          <w:rFonts w:ascii="Times New Roman" w:hAnsi="Times New Roman"/>
          <w:szCs w:val="24"/>
        </w:rPr>
        <w:t>Wykonawcy nie przysługuje prawo przenoszenia, cesji, przekazu, zastawienia na podmioty trzecie swych praw, wierzytelności i zobowiązań wynikających z niniejszej Umowy, bez uprzedniej, pisemnej zgody Zamawiającego</w:t>
      </w:r>
      <w:r>
        <w:rPr>
          <w:rFonts w:ascii="Times New Roman" w:hAnsi="Times New Roman"/>
          <w:szCs w:val="24"/>
        </w:rPr>
        <w:t>.</w:t>
      </w:r>
    </w:p>
    <w:p w14:paraId="3C4D71AF" w14:textId="77777777" w:rsidR="00654A3B" w:rsidRDefault="005044B4" w:rsidP="0033780F">
      <w:pPr>
        <w:tabs>
          <w:tab w:val="left" w:pos="900"/>
        </w:tabs>
        <w:suppressAutoHyphens/>
        <w:spacing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/>
      </w:r>
      <w:r w:rsidR="00654A3B" w:rsidRPr="00F53325">
        <w:rPr>
          <w:rFonts w:ascii="Times New Roman" w:hAnsi="Times New Roman"/>
          <w:b/>
          <w:bCs/>
          <w:szCs w:val="24"/>
        </w:rPr>
        <w:t>§ 4</w:t>
      </w:r>
    </w:p>
    <w:p w14:paraId="020F1ED8" w14:textId="77777777" w:rsidR="00867F76" w:rsidRPr="00F53325" w:rsidRDefault="00867F76" w:rsidP="0033780F">
      <w:pPr>
        <w:tabs>
          <w:tab w:val="left" w:pos="900"/>
        </w:tabs>
        <w:suppressAutoHyphens/>
        <w:spacing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Odbiór przedmiotu umowy</w:t>
      </w:r>
    </w:p>
    <w:p w14:paraId="191EF6E6" w14:textId="77777777" w:rsidR="00654A3B" w:rsidRPr="00C72AE9" w:rsidRDefault="00654A3B" w:rsidP="00DF1AFF">
      <w:pPr>
        <w:pStyle w:val="Tekstpodstawowy"/>
        <w:numPr>
          <w:ilvl w:val="0"/>
          <w:numId w:val="8"/>
        </w:numPr>
        <w:tabs>
          <w:tab w:val="clear" w:pos="5040"/>
          <w:tab w:val="num" w:pos="426"/>
        </w:tabs>
        <w:spacing w:line="240" w:lineRule="auto"/>
        <w:ind w:left="426" w:hanging="284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Zamawiający przystąpi do czynności odbioru po pisemnym powiadomieniu go przez Wykonawcę o gotowości do odbioru. Dokument zgłoszenia o </w:t>
      </w:r>
      <w:r w:rsidRPr="00C72AE9">
        <w:rPr>
          <w:rFonts w:ascii="Times New Roman" w:hAnsi="Times New Roman"/>
          <w:szCs w:val="24"/>
        </w:rPr>
        <w:t>gotowości do odbioru Wykonawca zobowiązany jest dostarczyć do osoby wskazanej w § 1 ust. 3</w:t>
      </w:r>
      <w:r w:rsidR="00FC7468" w:rsidRPr="00C72AE9">
        <w:rPr>
          <w:rFonts w:ascii="Times New Roman" w:hAnsi="Times New Roman"/>
          <w:szCs w:val="24"/>
        </w:rPr>
        <w:t xml:space="preserve"> lit. a)</w:t>
      </w:r>
      <w:r w:rsidRPr="00C72AE9">
        <w:rPr>
          <w:rFonts w:ascii="Times New Roman" w:hAnsi="Times New Roman"/>
          <w:szCs w:val="24"/>
        </w:rPr>
        <w:t xml:space="preserve"> umowy na co najmniej 1 (jeden) dzień roboczy przed planowanym terminem odbioru.</w:t>
      </w:r>
    </w:p>
    <w:p w14:paraId="53F29266" w14:textId="77777777" w:rsidR="00654A3B" w:rsidRPr="00F53325" w:rsidRDefault="00654A3B" w:rsidP="00DF1AFF">
      <w:pPr>
        <w:pStyle w:val="Tekstpodstawowy"/>
        <w:numPr>
          <w:ilvl w:val="0"/>
          <w:numId w:val="8"/>
        </w:numPr>
        <w:tabs>
          <w:tab w:val="clear" w:pos="5040"/>
          <w:tab w:val="num" w:pos="426"/>
        </w:tabs>
        <w:spacing w:line="240" w:lineRule="auto"/>
        <w:ind w:left="426" w:hanging="284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Za dzień odbioru przedmiotu Umowy Strony uważać będą dzień faktycznej realizacji przez Wykonawcę czynności składających się na przedmiot zamówienia, który zostanie odnotowany </w:t>
      </w:r>
      <w:r w:rsidR="00DF1AFF">
        <w:rPr>
          <w:rFonts w:ascii="Times New Roman" w:hAnsi="Times New Roman"/>
          <w:szCs w:val="24"/>
        </w:rPr>
        <w:t xml:space="preserve">w </w:t>
      </w:r>
      <w:r w:rsidRPr="00F53325">
        <w:rPr>
          <w:rFonts w:ascii="Times New Roman" w:hAnsi="Times New Roman"/>
          <w:szCs w:val="24"/>
        </w:rPr>
        <w:t>ww. protokole odbioru.</w:t>
      </w:r>
    </w:p>
    <w:p w14:paraId="1BE7306B" w14:textId="77777777" w:rsidR="00654A3B" w:rsidRPr="00F53325" w:rsidRDefault="00654A3B" w:rsidP="00DF1AFF">
      <w:pPr>
        <w:pStyle w:val="Tekstpodstawowy"/>
        <w:numPr>
          <w:ilvl w:val="0"/>
          <w:numId w:val="8"/>
        </w:numPr>
        <w:tabs>
          <w:tab w:val="clear" w:pos="5040"/>
          <w:tab w:val="num" w:pos="426"/>
        </w:tabs>
        <w:spacing w:line="240" w:lineRule="auto"/>
        <w:ind w:left="426" w:hanging="284"/>
        <w:rPr>
          <w:rFonts w:ascii="Times New Roman" w:hAnsi="Times New Roman"/>
          <w:szCs w:val="24"/>
          <w:u w:val="single"/>
        </w:rPr>
      </w:pPr>
      <w:r w:rsidRPr="00F53325">
        <w:rPr>
          <w:rFonts w:ascii="Times New Roman" w:hAnsi="Times New Roman"/>
          <w:szCs w:val="24"/>
        </w:rPr>
        <w:t>Protokół odbioru przedmiotu umowy będzie sporządzony z udziałem upoważnionych przedstawicieli Stron Umowy, po sprawdzeniu zgodności realizacji przedmiotu umowy zgodnie z warunkami Umowy, Zaproszeniem i ofertą Wy</w:t>
      </w:r>
      <w:r w:rsidRPr="00DF1AFF">
        <w:rPr>
          <w:rFonts w:ascii="Times New Roman" w:hAnsi="Times New Roman"/>
          <w:szCs w:val="24"/>
        </w:rPr>
        <w:t xml:space="preserve">konawcy, </w:t>
      </w:r>
      <w:r w:rsidR="00DF1AFF" w:rsidRPr="00DF1AFF">
        <w:rPr>
          <w:rFonts w:ascii="Times New Roman" w:hAnsi="Times New Roman"/>
          <w:szCs w:val="24"/>
        </w:rPr>
        <w:t>dostarczenia</w:t>
      </w:r>
      <w:r w:rsidRPr="00DF1AFF">
        <w:rPr>
          <w:rFonts w:ascii="Times New Roman" w:hAnsi="Times New Roman"/>
          <w:szCs w:val="24"/>
        </w:rPr>
        <w:t xml:space="preserve"> przedmiotu zamówienia </w:t>
      </w:r>
      <w:r w:rsidR="00DF1AFF" w:rsidRPr="00DF1AFF">
        <w:rPr>
          <w:rFonts w:ascii="Times New Roman" w:hAnsi="Times New Roman"/>
          <w:szCs w:val="24"/>
        </w:rPr>
        <w:t>drogą mailową na adres Zamawiającego</w:t>
      </w:r>
      <w:r w:rsidRPr="00DF1AFF">
        <w:rPr>
          <w:rFonts w:ascii="Times New Roman" w:hAnsi="Times New Roman"/>
          <w:szCs w:val="24"/>
        </w:rPr>
        <w:t>.</w:t>
      </w:r>
    </w:p>
    <w:p w14:paraId="0F3938CA" w14:textId="77777777" w:rsidR="00654A3B" w:rsidRPr="00F53325" w:rsidRDefault="00654A3B" w:rsidP="00DF1AFF">
      <w:pPr>
        <w:pStyle w:val="Tekstpodstawowy"/>
        <w:numPr>
          <w:ilvl w:val="0"/>
          <w:numId w:val="8"/>
        </w:numPr>
        <w:tabs>
          <w:tab w:val="clear" w:pos="5040"/>
          <w:tab w:val="num" w:pos="426"/>
        </w:tabs>
        <w:spacing w:line="240" w:lineRule="auto"/>
        <w:ind w:left="426" w:hanging="284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Zamawiający dokona odbioru całości przedmiotu zamówienia w terminie do 2 dni roboczych od dnia otrzymania przez niego pisemnego zawiadomienia Wykonawcy wskazanego w ust. 2 niniejszego paragrafu, pod warunkiem, iż przedmiot umowy będzie wolny od wad.</w:t>
      </w:r>
    </w:p>
    <w:p w14:paraId="21444E8A" w14:textId="77777777" w:rsidR="00654A3B" w:rsidRPr="00F53325" w:rsidRDefault="00654A3B" w:rsidP="00DF1AFF">
      <w:pPr>
        <w:pStyle w:val="Tekstpodstawowy"/>
        <w:numPr>
          <w:ilvl w:val="0"/>
          <w:numId w:val="8"/>
        </w:numPr>
        <w:tabs>
          <w:tab w:val="clear" w:pos="5040"/>
          <w:tab w:val="num" w:pos="426"/>
        </w:tabs>
        <w:spacing w:line="240" w:lineRule="auto"/>
        <w:ind w:left="426" w:hanging="284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Protokół odbioru przedmiotu umowy może być podpisany z chwilą jego dostarczenia w całości do Zamawiającego i po stwierdzeniu braku widocznych wad. </w:t>
      </w:r>
    </w:p>
    <w:p w14:paraId="5485BD9A" w14:textId="77777777" w:rsidR="00654A3B" w:rsidRPr="00F53325" w:rsidRDefault="00654A3B" w:rsidP="00DF1AFF">
      <w:pPr>
        <w:pStyle w:val="Tekstpodstawowy"/>
        <w:numPr>
          <w:ilvl w:val="0"/>
          <w:numId w:val="8"/>
        </w:numPr>
        <w:tabs>
          <w:tab w:val="clear" w:pos="5040"/>
          <w:tab w:val="num" w:pos="426"/>
        </w:tabs>
        <w:spacing w:line="240" w:lineRule="auto"/>
        <w:ind w:left="426" w:hanging="284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Podpisanie protokołu nie wyłącza dochodzenia przez Zamawiającego roszczeń </w:t>
      </w:r>
      <w:r w:rsidRPr="00F53325">
        <w:rPr>
          <w:rFonts w:ascii="Times New Roman" w:hAnsi="Times New Roman"/>
          <w:szCs w:val="24"/>
        </w:rPr>
        <w:br/>
        <w:t>z tytułu nienależytego wykonania umowy, w szczególności w przypadku wykrycia wad przedmiotu umowy przez Zamawiającego po dokonaniu odbioru.</w:t>
      </w:r>
    </w:p>
    <w:p w14:paraId="29C7A300" w14:textId="77777777" w:rsidR="00654A3B" w:rsidRPr="00C21953" w:rsidRDefault="00654A3B" w:rsidP="00DF1AFF">
      <w:pPr>
        <w:pStyle w:val="Tekstpodstawowy"/>
        <w:numPr>
          <w:ilvl w:val="0"/>
          <w:numId w:val="8"/>
        </w:numPr>
        <w:tabs>
          <w:tab w:val="clear" w:pos="5040"/>
          <w:tab w:val="num" w:pos="426"/>
        </w:tabs>
        <w:spacing w:line="240" w:lineRule="auto"/>
        <w:ind w:left="426" w:hanging="284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Do przeprowadzenia odbioru przedmiotu umowy ze strony Zamawiającego oraz Wykonawcy upoważnieni są przedstawiciele wskazani w § 1 ust. 3 umowy.</w:t>
      </w:r>
    </w:p>
    <w:p w14:paraId="6AC4F99C" w14:textId="77777777" w:rsidR="00B93092" w:rsidRPr="00F53325" w:rsidRDefault="00B93092" w:rsidP="00654A3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</w:p>
    <w:p w14:paraId="21A8C1DF" w14:textId="77777777" w:rsidR="00654A3B" w:rsidRDefault="00654A3B" w:rsidP="00654A3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 w:rsidRPr="00F53325">
        <w:rPr>
          <w:rFonts w:ascii="Times New Roman" w:hAnsi="Times New Roman"/>
          <w:b/>
          <w:bCs/>
          <w:szCs w:val="24"/>
        </w:rPr>
        <w:t>§ 5</w:t>
      </w:r>
    </w:p>
    <w:p w14:paraId="62224693" w14:textId="77777777" w:rsidR="00867F76" w:rsidRPr="00F53325" w:rsidRDefault="00867F76" w:rsidP="00654A3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Rękojmia</w:t>
      </w:r>
    </w:p>
    <w:p w14:paraId="57FA68F1" w14:textId="77777777" w:rsidR="00654A3B" w:rsidRPr="00F53325" w:rsidRDefault="00654A3B" w:rsidP="00C21953">
      <w:pPr>
        <w:pStyle w:val="Tekstpodstawowy"/>
        <w:numPr>
          <w:ilvl w:val="3"/>
          <w:numId w:val="18"/>
        </w:numPr>
        <w:tabs>
          <w:tab w:val="clear" w:pos="2880"/>
          <w:tab w:val="left" w:pos="900"/>
        </w:tabs>
        <w:spacing w:line="240" w:lineRule="auto"/>
        <w:ind w:left="900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lastRenderedPageBreak/>
        <w:t>Wykonawca zobowiązuje się wykonać przedmiot umowy bez wad</w:t>
      </w:r>
      <w:r w:rsidR="00590691" w:rsidRPr="00F53325">
        <w:rPr>
          <w:rFonts w:ascii="Times New Roman" w:hAnsi="Times New Roman"/>
          <w:szCs w:val="24"/>
        </w:rPr>
        <w:t>.</w:t>
      </w:r>
    </w:p>
    <w:p w14:paraId="3C98C2D6" w14:textId="77777777" w:rsidR="00654A3B" w:rsidRPr="00F53325" w:rsidRDefault="00654A3B" w:rsidP="00C21953">
      <w:pPr>
        <w:pStyle w:val="Tekstpodstawowy"/>
        <w:numPr>
          <w:ilvl w:val="3"/>
          <w:numId w:val="18"/>
        </w:numPr>
        <w:tabs>
          <w:tab w:val="clear" w:pos="2880"/>
          <w:tab w:val="left" w:pos="900"/>
        </w:tabs>
        <w:spacing w:line="240" w:lineRule="auto"/>
        <w:ind w:left="900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W przypadku stwierdzenia wad w wykonanym przedmiocie umowy Wykonawca zobowiązuje się do </w:t>
      </w:r>
      <w:r w:rsidR="00454E1B" w:rsidRPr="00F53325">
        <w:rPr>
          <w:rFonts w:ascii="Times New Roman" w:hAnsi="Times New Roman"/>
          <w:szCs w:val="24"/>
        </w:rPr>
        <w:t>wykonania</w:t>
      </w:r>
      <w:r w:rsidR="001C5441" w:rsidRPr="00F53325">
        <w:rPr>
          <w:rFonts w:ascii="Times New Roman" w:hAnsi="Times New Roman"/>
          <w:szCs w:val="24"/>
        </w:rPr>
        <w:t xml:space="preserve"> </w:t>
      </w:r>
      <w:r w:rsidR="00842433" w:rsidRPr="00F53325">
        <w:rPr>
          <w:rFonts w:ascii="Times New Roman" w:hAnsi="Times New Roman"/>
          <w:szCs w:val="24"/>
        </w:rPr>
        <w:t>ponownej korekty dostarczonych przez Zamawiającego materiałów</w:t>
      </w:r>
      <w:r w:rsidRPr="00F53325">
        <w:rPr>
          <w:rFonts w:ascii="Times New Roman" w:hAnsi="Times New Roman"/>
          <w:szCs w:val="24"/>
        </w:rPr>
        <w:t xml:space="preserve"> w terminie uzgodnionym przez Strony, nie dłuższym jednak niż 7 dni roboczych, przy czym reakcja </w:t>
      </w:r>
      <w:r w:rsidR="00590691" w:rsidRPr="00F53325">
        <w:rPr>
          <w:rFonts w:ascii="Times New Roman" w:hAnsi="Times New Roman"/>
          <w:szCs w:val="24"/>
        </w:rPr>
        <w:t xml:space="preserve">na zgłoszenie </w:t>
      </w:r>
      <w:r w:rsidRPr="00F53325">
        <w:rPr>
          <w:rFonts w:ascii="Times New Roman" w:hAnsi="Times New Roman"/>
          <w:szCs w:val="24"/>
        </w:rPr>
        <w:t xml:space="preserve">musi nastąpić do 48 godzin od chwili zgłoszenia telefonicznie, faxem lub emailem, przy czym wszelkie działania organizacyjne i koszty związane ze świadczeniem usługi gwarancyjnej poza miejscem wykonania umowy ponosi Wykonawca. </w:t>
      </w:r>
    </w:p>
    <w:p w14:paraId="4B776B0D" w14:textId="77777777" w:rsidR="00654A3B" w:rsidRPr="00F53325" w:rsidRDefault="00654A3B" w:rsidP="00C21953">
      <w:pPr>
        <w:pStyle w:val="Tekstpodstawowy"/>
        <w:numPr>
          <w:ilvl w:val="3"/>
          <w:numId w:val="18"/>
        </w:numPr>
        <w:tabs>
          <w:tab w:val="clear" w:pos="2880"/>
          <w:tab w:val="left" w:pos="900"/>
        </w:tabs>
        <w:spacing w:line="240" w:lineRule="auto"/>
        <w:ind w:left="900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Wykonawca gwarantuje najwyższą jakość dostarczonego przedmiotu umowy zgodnie z</w:t>
      </w:r>
      <w:r w:rsidR="00590691" w:rsidRPr="00F53325">
        <w:rPr>
          <w:rFonts w:ascii="Times New Roman" w:hAnsi="Times New Roman"/>
          <w:szCs w:val="24"/>
        </w:rPr>
        <w:t xml:space="preserve"> opisem przedmiotu zamówienia</w:t>
      </w:r>
      <w:r w:rsidR="00867F76">
        <w:rPr>
          <w:rFonts w:ascii="Times New Roman" w:hAnsi="Times New Roman"/>
          <w:szCs w:val="24"/>
        </w:rPr>
        <w:t>.</w:t>
      </w:r>
      <w:r w:rsidR="00590691" w:rsidRPr="00F53325">
        <w:rPr>
          <w:rFonts w:ascii="Times New Roman" w:hAnsi="Times New Roman"/>
          <w:szCs w:val="24"/>
        </w:rPr>
        <w:t xml:space="preserve"> </w:t>
      </w:r>
    </w:p>
    <w:p w14:paraId="3F52AD5C" w14:textId="77777777" w:rsidR="00590691" w:rsidRPr="00F53325" w:rsidRDefault="00654A3B" w:rsidP="00C21953">
      <w:pPr>
        <w:pStyle w:val="Tekstpodstawowy"/>
        <w:numPr>
          <w:ilvl w:val="3"/>
          <w:numId w:val="18"/>
        </w:numPr>
        <w:tabs>
          <w:tab w:val="clear" w:pos="2880"/>
          <w:tab w:val="left" w:pos="900"/>
        </w:tabs>
        <w:spacing w:line="240" w:lineRule="auto"/>
        <w:ind w:left="900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Bieg terminu gwarancji rozpoczyna się w dniu następnym, po odbiorze przedmiotu umowy</w:t>
      </w:r>
      <w:r w:rsidR="00867F76">
        <w:rPr>
          <w:rFonts w:ascii="Times New Roman" w:hAnsi="Times New Roman"/>
          <w:szCs w:val="24"/>
        </w:rPr>
        <w:t>.</w:t>
      </w:r>
      <w:r w:rsidRPr="00F53325">
        <w:rPr>
          <w:rFonts w:ascii="Times New Roman" w:hAnsi="Times New Roman"/>
          <w:szCs w:val="24"/>
        </w:rPr>
        <w:t xml:space="preserve"> </w:t>
      </w:r>
    </w:p>
    <w:p w14:paraId="61D181E1" w14:textId="77777777" w:rsidR="00654A3B" w:rsidRPr="00F53325" w:rsidRDefault="00590691" w:rsidP="00C21953">
      <w:pPr>
        <w:pStyle w:val="Tekstpodstawowy"/>
        <w:numPr>
          <w:ilvl w:val="3"/>
          <w:numId w:val="18"/>
        </w:numPr>
        <w:tabs>
          <w:tab w:val="clear" w:pos="2880"/>
          <w:tab w:val="left" w:pos="900"/>
        </w:tabs>
        <w:spacing w:line="240" w:lineRule="auto"/>
        <w:ind w:left="900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Zamawiają</w:t>
      </w:r>
      <w:r w:rsidR="00654A3B" w:rsidRPr="00F53325">
        <w:rPr>
          <w:rFonts w:ascii="Times New Roman" w:hAnsi="Times New Roman"/>
          <w:szCs w:val="24"/>
        </w:rPr>
        <w:t>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3D707E50" w14:textId="77777777" w:rsidR="00654A3B" w:rsidRPr="00F53325" w:rsidRDefault="00654A3B" w:rsidP="00C21953">
      <w:pPr>
        <w:pStyle w:val="Tekstpodstawowy"/>
        <w:numPr>
          <w:ilvl w:val="3"/>
          <w:numId w:val="18"/>
        </w:numPr>
        <w:tabs>
          <w:tab w:val="clear" w:pos="2880"/>
          <w:tab w:val="left" w:pos="900"/>
        </w:tabs>
        <w:spacing w:line="240" w:lineRule="auto"/>
        <w:ind w:left="900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 przypadku, gdy Wykonawca nie dochowa postanowień dotyczących odpowiedzialności z tytułu gwarancji lub nie zastosuje się do powyższych zasad Zamawiający jest uprawniony do usunięcia wad (usterek), na ryzyko i koszt Wykonawcy, zachowując przy tym inne uprawnienia przysługujące mu na podstawie umowy. W takich przypadkach</w:t>
      </w:r>
      <w:r w:rsidRPr="00F53325">
        <w:rPr>
          <w:rFonts w:ascii="Times New Roman" w:hAnsi="Times New Roman"/>
          <w:spacing w:val="-3"/>
          <w:szCs w:val="24"/>
        </w:rPr>
        <w:t xml:space="preserve"> Zamawiający ma prawo zaangażować inny podmiot </w:t>
      </w:r>
      <w:r w:rsidRPr="00F53325">
        <w:rPr>
          <w:rFonts w:ascii="Times New Roman" w:hAnsi="Times New Roman"/>
          <w:spacing w:val="-4"/>
          <w:szCs w:val="24"/>
        </w:rPr>
        <w:t xml:space="preserve">do usunięcia wad (usterek), a Wykonawca zobowiązany jest pokryć związane z tym </w:t>
      </w:r>
      <w:r w:rsidRPr="00F53325">
        <w:rPr>
          <w:rFonts w:ascii="Times New Roman" w:hAnsi="Times New Roman"/>
          <w:spacing w:val="-5"/>
          <w:szCs w:val="24"/>
        </w:rPr>
        <w:t>koszty w ciągu 14 dni od daty otrzymania wezwania wraz z dowodem zapłaty.</w:t>
      </w:r>
    </w:p>
    <w:p w14:paraId="1FAA9A48" w14:textId="77777777" w:rsidR="00654A3B" w:rsidRDefault="00867F76" w:rsidP="00A02A74">
      <w:pPr>
        <w:ind w:left="5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/>
      </w:r>
      <w:r w:rsidR="00654A3B" w:rsidRPr="00F53325">
        <w:rPr>
          <w:rFonts w:ascii="Times New Roman" w:hAnsi="Times New Roman"/>
          <w:b/>
          <w:bCs/>
          <w:szCs w:val="24"/>
        </w:rPr>
        <w:t>§ 6</w:t>
      </w:r>
    </w:p>
    <w:p w14:paraId="6EED801D" w14:textId="77777777" w:rsidR="00867F76" w:rsidRPr="00F53325" w:rsidRDefault="00867F76" w:rsidP="00A02A74">
      <w:pPr>
        <w:ind w:left="5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Odpowiedzialność za naruszenie umowy</w:t>
      </w:r>
    </w:p>
    <w:p w14:paraId="2858CF13" w14:textId="77777777" w:rsidR="00867F76" w:rsidRPr="00867F76" w:rsidRDefault="00867F76" w:rsidP="00C21953">
      <w:pPr>
        <w:numPr>
          <w:ilvl w:val="0"/>
          <w:numId w:val="14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867F76">
        <w:rPr>
          <w:rFonts w:ascii="Times New Roman" w:hAnsi="Times New Roman"/>
          <w:szCs w:val="24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20CCD2A" w14:textId="77777777" w:rsidR="00867F76" w:rsidRDefault="00867F76" w:rsidP="00C21953">
      <w:pPr>
        <w:numPr>
          <w:ilvl w:val="0"/>
          <w:numId w:val="14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867F76">
        <w:rPr>
          <w:rFonts w:ascii="Times New Roman" w:hAnsi="Times New Roman"/>
          <w:szCs w:val="24"/>
        </w:rPr>
        <w:t>W przypadku rozwiązania umowy przed upływem terminu, na który została zawarta, Wykonawcy przysługuje wynagrodzenie za czynności prawidłowo wykonane do dnia rozwiązania umowy i odebrane przez Zamawiającego</w:t>
      </w:r>
      <w:r>
        <w:rPr>
          <w:rFonts w:ascii="Times New Roman" w:hAnsi="Times New Roman"/>
          <w:szCs w:val="24"/>
        </w:rPr>
        <w:t>.</w:t>
      </w:r>
    </w:p>
    <w:p w14:paraId="7027A61D" w14:textId="77777777" w:rsidR="00867F76" w:rsidRPr="00E7579D" w:rsidRDefault="00867F76" w:rsidP="00C21953">
      <w:pPr>
        <w:numPr>
          <w:ilvl w:val="0"/>
          <w:numId w:val="14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867F76">
        <w:rPr>
          <w:rFonts w:ascii="Times New Roman" w:hAnsi="Times New Roman"/>
          <w:szCs w:val="24"/>
        </w:rPr>
        <w:t xml:space="preserve">W przypadku niewykonania lub nienależytego wykonania przedmiotu Umowy z przyczyn leżących po stronie Wykonawcy, w tym </w:t>
      </w:r>
      <w:r>
        <w:rPr>
          <w:rFonts w:ascii="Times New Roman" w:hAnsi="Times New Roman"/>
          <w:szCs w:val="24"/>
        </w:rPr>
        <w:t>niesporządzenia z najwyższą starannością przedmiotu umowy</w:t>
      </w:r>
      <w:r w:rsidR="00DF1AFF">
        <w:rPr>
          <w:rFonts w:ascii="Times New Roman" w:hAnsi="Times New Roman"/>
          <w:szCs w:val="24"/>
        </w:rPr>
        <w:t xml:space="preserve"> – </w:t>
      </w:r>
      <w:r w:rsidR="002C7C86">
        <w:rPr>
          <w:rFonts w:ascii="Times New Roman" w:hAnsi="Times New Roman"/>
          <w:szCs w:val="24"/>
        </w:rPr>
        <w:t>przygot</w:t>
      </w:r>
      <w:r w:rsidR="00DF1AFF">
        <w:rPr>
          <w:rFonts w:ascii="Times New Roman" w:hAnsi="Times New Roman"/>
          <w:szCs w:val="24"/>
        </w:rPr>
        <w:t>owania materiałów dydaktycznych –</w:t>
      </w:r>
      <w:r w:rsidR="00972018">
        <w:rPr>
          <w:rFonts w:ascii="Times New Roman" w:hAnsi="Times New Roman"/>
          <w:szCs w:val="24"/>
        </w:rPr>
        <w:t xml:space="preserve"> </w:t>
      </w:r>
      <w:r w:rsidR="00972018" w:rsidRPr="00972018">
        <w:rPr>
          <w:rFonts w:ascii="Times New Roman" w:hAnsi="Times New Roman"/>
          <w:szCs w:val="24"/>
        </w:rPr>
        <w:t>Wykonawca zapłaci Zamawiającemu karę umowną w wysokości 300 zł licząc za każde niewykonanie lub każde nienależyte wykonanie Umowy. Ponadto, w przypadku powtórzenia się naruszenia w powyższym zakresie, Zamawiającemu przysługiwać będzie prawo do odstąpienia od Umowy, także w części niewykonanej.</w:t>
      </w:r>
      <w:r w:rsidR="00972018">
        <w:rPr>
          <w:rFonts w:ascii="Times New Roman" w:hAnsi="Times New Roman"/>
          <w:szCs w:val="24"/>
        </w:rPr>
        <w:t xml:space="preserve"> </w:t>
      </w:r>
      <w:r w:rsidR="00972018" w:rsidRPr="002637BE">
        <w:rPr>
          <w:rFonts w:ascii="Times New Roman" w:eastAsia="Calibri" w:hAnsi="Times New Roman"/>
          <w:lang w:eastAsia="en-US"/>
        </w:rPr>
        <w:lastRenderedPageBreak/>
        <w:t xml:space="preserve">Suma kar umownych z tego </w:t>
      </w:r>
      <w:r w:rsidR="00972018" w:rsidRPr="00E7579D">
        <w:rPr>
          <w:rFonts w:ascii="Times New Roman" w:eastAsia="Calibri" w:hAnsi="Times New Roman"/>
          <w:lang w:eastAsia="en-US"/>
        </w:rPr>
        <w:t>tytułu nie może przekroczyć 30% wysokości maksymalnego wynagrodzenia brutto, wskazanego w § 3 ust. 2 Umowy.</w:t>
      </w:r>
    </w:p>
    <w:p w14:paraId="3C1C8911" w14:textId="77777777" w:rsidR="00867F76" w:rsidRPr="00E7579D" w:rsidRDefault="00867F76" w:rsidP="00C21953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7579D">
        <w:rPr>
          <w:rFonts w:ascii="Times New Roman" w:eastAsia="Calibri" w:hAnsi="Times New Roman"/>
          <w:lang w:eastAsia="en-US"/>
        </w:rPr>
        <w:t xml:space="preserve">W przypadku odstąpienia od Umowy przez którąkolwiek ze Stron z przyczyn leżących po stronie Wykonawcy - Wykonawca zobowiązany jest zapłacić Zamawiającemu karę umowną w wysokości 10% należnego Wykonawcy maksymalnego wynagrodzenia brutto, wskazanego w § 3 ust. 2 Umowy. </w:t>
      </w:r>
    </w:p>
    <w:p w14:paraId="2DC3259F" w14:textId="77777777" w:rsidR="00867F76" w:rsidRPr="00E7579D" w:rsidRDefault="00867F76" w:rsidP="00C21953">
      <w:pPr>
        <w:numPr>
          <w:ilvl w:val="0"/>
          <w:numId w:val="14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E7579D">
        <w:rPr>
          <w:rFonts w:ascii="Times New Roman" w:hAnsi="Times New Roman"/>
          <w:szCs w:val="24"/>
        </w:rPr>
        <w:t>Roszczenie o zapłatę kar umownych staje się wymagalne począwszy od dnia następnego po dniu, w którym miały miejsce okoliczności faktyczne określone w Umowie stanowiące podstawę do ich naliczenia.</w:t>
      </w:r>
    </w:p>
    <w:p w14:paraId="32871370" w14:textId="77777777" w:rsidR="00867F76" w:rsidRDefault="00867F76" w:rsidP="00C21953">
      <w:pPr>
        <w:numPr>
          <w:ilvl w:val="0"/>
          <w:numId w:val="14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867F76">
        <w:rPr>
          <w:rFonts w:ascii="Times New Roman" w:hAnsi="Times New Roman"/>
          <w:szCs w:val="24"/>
        </w:rPr>
        <w:t>Kary umowne podlegają sumowaniu, a uiszczanie kar umownych nie zwalnia Wykonawcy z obowiązku dalszego realizowania usług, zgodnie z postanowieniami Umowy</w:t>
      </w:r>
      <w:r>
        <w:rPr>
          <w:rFonts w:ascii="Times New Roman" w:hAnsi="Times New Roman"/>
          <w:szCs w:val="24"/>
        </w:rPr>
        <w:t>.</w:t>
      </w:r>
    </w:p>
    <w:p w14:paraId="03017EE4" w14:textId="77777777" w:rsidR="00867F76" w:rsidRPr="00867F76" w:rsidRDefault="00867F76" w:rsidP="00C21953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867F76">
        <w:rPr>
          <w:rFonts w:ascii="Times New Roman" w:eastAsia="Calibri" w:hAnsi="Times New Roman"/>
          <w:lang w:eastAsia="en-US"/>
        </w:rPr>
        <w:t>W przypadkach, o których mowa w ust. 1-</w:t>
      </w:r>
      <w:r w:rsidR="00972018">
        <w:rPr>
          <w:rFonts w:ascii="Times New Roman" w:eastAsia="Calibri" w:hAnsi="Times New Roman"/>
          <w:lang w:eastAsia="en-US"/>
        </w:rPr>
        <w:t>4</w:t>
      </w:r>
      <w:r w:rsidRPr="00867F76">
        <w:rPr>
          <w:rFonts w:ascii="Times New Roman" w:eastAsia="Calibri" w:hAnsi="Times New Roman"/>
          <w:lang w:eastAsia="en-US"/>
        </w:rPr>
        <w:t xml:space="preserve"> Zamawiający wezwie pisemnie drugą Stronę do dokonania płatności w terminie 14 dni od daty otrzymania wezwania do zapłaty, przy czym niezależnie od powyższego, Zamawiającemu, bez wcześniejszego wezwania Wykonawcy, przysługuje uprawnienie do potrącenia kar umownych z wynagrodzenia Wykonawcy </w:t>
      </w:r>
      <w:r w:rsidRPr="00867F76">
        <w:rPr>
          <w:rFonts w:ascii="Times New Roman" w:eastAsia="Calibri" w:hAnsi="Times New Roman"/>
          <w:spacing w:val="-5"/>
          <w:lang w:eastAsia="en-US"/>
        </w:rPr>
        <w:t>l</w:t>
      </w:r>
      <w:r w:rsidRPr="00867F76">
        <w:rPr>
          <w:rFonts w:ascii="Times New Roman" w:eastAsia="Calibri" w:hAnsi="Times New Roman"/>
          <w:spacing w:val="4"/>
          <w:lang w:eastAsia="en-US"/>
        </w:rPr>
        <w:t>u</w:t>
      </w:r>
      <w:r w:rsidRPr="00867F76">
        <w:rPr>
          <w:rFonts w:ascii="Times New Roman" w:eastAsia="Calibri" w:hAnsi="Times New Roman"/>
          <w:lang w:eastAsia="en-US"/>
        </w:rPr>
        <w:t>b</w:t>
      </w:r>
      <w:r w:rsidRPr="00867F76">
        <w:rPr>
          <w:rFonts w:ascii="Times New Roman" w:eastAsia="Calibri" w:hAnsi="Times New Roman"/>
          <w:spacing w:val="18"/>
          <w:lang w:eastAsia="en-US"/>
        </w:rPr>
        <w:t xml:space="preserve"> </w:t>
      </w:r>
      <w:r w:rsidRPr="00867F76">
        <w:rPr>
          <w:rFonts w:ascii="Times New Roman" w:eastAsia="Calibri" w:hAnsi="Times New Roman"/>
          <w:spacing w:val="-5"/>
          <w:lang w:eastAsia="en-US"/>
        </w:rPr>
        <w:t>i</w:t>
      </w:r>
      <w:r w:rsidRPr="00867F76">
        <w:rPr>
          <w:rFonts w:ascii="Times New Roman" w:eastAsia="Calibri" w:hAnsi="Times New Roman"/>
          <w:lang w:eastAsia="en-US"/>
        </w:rPr>
        <w:t>n</w:t>
      </w:r>
      <w:r w:rsidRPr="00867F76">
        <w:rPr>
          <w:rFonts w:ascii="Times New Roman" w:eastAsia="Calibri" w:hAnsi="Times New Roman"/>
          <w:spacing w:val="4"/>
          <w:lang w:eastAsia="en-US"/>
        </w:rPr>
        <w:t>n</w:t>
      </w:r>
      <w:r w:rsidRPr="00867F76">
        <w:rPr>
          <w:rFonts w:ascii="Times New Roman" w:eastAsia="Calibri" w:hAnsi="Times New Roman"/>
          <w:spacing w:val="-5"/>
          <w:lang w:eastAsia="en-US"/>
        </w:rPr>
        <w:t>y</w:t>
      </w:r>
      <w:r w:rsidRPr="00867F76">
        <w:rPr>
          <w:rFonts w:ascii="Times New Roman" w:eastAsia="Calibri" w:hAnsi="Times New Roman"/>
          <w:spacing w:val="3"/>
          <w:lang w:eastAsia="en-US"/>
        </w:rPr>
        <w:t>c</w:t>
      </w:r>
      <w:r w:rsidRPr="00867F76">
        <w:rPr>
          <w:rFonts w:ascii="Times New Roman" w:eastAsia="Calibri" w:hAnsi="Times New Roman"/>
          <w:lang w:eastAsia="en-US"/>
        </w:rPr>
        <w:t>h</w:t>
      </w:r>
      <w:r w:rsidRPr="00867F76">
        <w:rPr>
          <w:rFonts w:ascii="Times New Roman" w:eastAsia="Calibri" w:hAnsi="Times New Roman"/>
          <w:spacing w:val="14"/>
          <w:lang w:eastAsia="en-US"/>
        </w:rPr>
        <w:t xml:space="preserve"> </w:t>
      </w:r>
      <w:r w:rsidRPr="00867F76">
        <w:rPr>
          <w:rFonts w:ascii="Times New Roman" w:eastAsia="Calibri" w:hAnsi="Times New Roman"/>
          <w:spacing w:val="-1"/>
          <w:lang w:eastAsia="en-US"/>
        </w:rPr>
        <w:t>e</w:t>
      </w:r>
      <w:r w:rsidRPr="00867F76">
        <w:rPr>
          <w:rFonts w:ascii="Times New Roman" w:eastAsia="Calibri" w:hAnsi="Times New Roman"/>
          <w:spacing w:val="4"/>
          <w:lang w:eastAsia="en-US"/>
        </w:rPr>
        <w:t>w</w:t>
      </w:r>
      <w:r w:rsidRPr="00867F76">
        <w:rPr>
          <w:rFonts w:ascii="Times New Roman" w:eastAsia="Calibri" w:hAnsi="Times New Roman"/>
          <w:spacing w:val="3"/>
          <w:lang w:eastAsia="en-US"/>
        </w:rPr>
        <w:t>e</w:t>
      </w:r>
      <w:r w:rsidRPr="00867F76">
        <w:rPr>
          <w:rFonts w:ascii="Times New Roman" w:eastAsia="Calibri" w:hAnsi="Times New Roman"/>
          <w:spacing w:val="-5"/>
          <w:lang w:eastAsia="en-US"/>
        </w:rPr>
        <w:t>n</w:t>
      </w:r>
      <w:r w:rsidRPr="00867F76">
        <w:rPr>
          <w:rFonts w:ascii="Times New Roman" w:eastAsia="Calibri" w:hAnsi="Times New Roman"/>
          <w:spacing w:val="5"/>
          <w:lang w:eastAsia="en-US"/>
        </w:rPr>
        <w:t>t</w:t>
      </w:r>
      <w:r w:rsidRPr="00867F76">
        <w:rPr>
          <w:rFonts w:ascii="Times New Roman" w:eastAsia="Calibri" w:hAnsi="Times New Roman"/>
          <w:lang w:eastAsia="en-US"/>
        </w:rPr>
        <w:t>u</w:t>
      </w:r>
      <w:r w:rsidRPr="00867F76">
        <w:rPr>
          <w:rFonts w:ascii="Times New Roman" w:eastAsia="Calibri" w:hAnsi="Times New Roman"/>
          <w:spacing w:val="3"/>
          <w:lang w:eastAsia="en-US"/>
        </w:rPr>
        <w:t>a</w:t>
      </w:r>
      <w:r w:rsidRPr="00867F76">
        <w:rPr>
          <w:rFonts w:ascii="Times New Roman" w:eastAsia="Calibri" w:hAnsi="Times New Roman"/>
          <w:spacing w:val="-5"/>
          <w:lang w:eastAsia="en-US"/>
        </w:rPr>
        <w:t>l</w:t>
      </w:r>
      <w:r w:rsidRPr="00867F76">
        <w:rPr>
          <w:rFonts w:ascii="Times New Roman" w:eastAsia="Calibri" w:hAnsi="Times New Roman"/>
          <w:lang w:eastAsia="en-US"/>
        </w:rPr>
        <w:t>n</w:t>
      </w:r>
      <w:r w:rsidRPr="00867F76">
        <w:rPr>
          <w:rFonts w:ascii="Times New Roman" w:eastAsia="Calibri" w:hAnsi="Times New Roman"/>
          <w:spacing w:val="-5"/>
          <w:lang w:eastAsia="en-US"/>
        </w:rPr>
        <w:t>y</w:t>
      </w:r>
      <w:r w:rsidRPr="00867F76">
        <w:rPr>
          <w:rFonts w:ascii="Times New Roman" w:eastAsia="Calibri" w:hAnsi="Times New Roman"/>
          <w:spacing w:val="3"/>
          <w:lang w:eastAsia="en-US"/>
        </w:rPr>
        <w:t>c</w:t>
      </w:r>
      <w:r w:rsidRPr="00867F76">
        <w:rPr>
          <w:rFonts w:ascii="Times New Roman" w:eastAsia="Calibri" w:hAnsi="Times New Roman"/>
          <w:lang w:eastAsia="en-US"/>
        </w:rPr>
        <w:t>h</w:t>
      </w:r>
      <w:r w:rsidRPr="00867F76">
        <w:rPr>
          <w:rFonts w:ascii="Times New Roman" w:eastAsia="Calibri" w:hAnsi="Times New Roman"/>
          <w:spacing w:val="17"/>
          <w:lang w:eastAsia="en-US"/>
        </w:rPr>
        <w:t xml:space="preserve"> </w:t>
      </w:r>
      <w:r w:rsidRPr="00867F76">
        <w:rPr>
          <w:rFonts w:ascii="Times New Roman" w:eastAsia="Calibri" w:hAnsi="Times New Roman"/>
          <w:spacing w:val="4"/>
          <w:lang w:eastAsia="en-US"/>
        </w:rPr>
        <w:t>w</w:t>
      </w:r>
      <w:r w:rsidRPr="00867F76">
        <w:rPr>
          <w:rFonts w:ascii="Times New Roman" w:eastAsia="Calibri" w:hAnsi="Times New Roman"/>
          <w:lang w:eastAsia="en-US"/>
        </w:rPr>
        <w:t>ier</w:t>
      </w:r>
      <w:r w:rsidRPr="00867F76">
        <w:rPr>
          <w:rFonts w:ascii="Times New Roman" w:eastAsia="Calibri" w:hAnsi="Times New Roman"/>
          <w:spacing w:val="3"/>
          <w:lang w:eastAsia="en-US"/>
        </w:rPr>
        <w:t>z</w:t>
      </w:r>
      <w:r w:rsidRPr="00867F76">
        <w:rPr>
          <w:rFonts w:ascii="Times New Roman" w:eastAsia="Calibri" w:hAnsi="Times New Roman"/>
          <w:spacing w:val="-10"/>
          <w:lang w:eastAsia="en-US"/>
        </w:rPr>
        <w:t>y</w:t>
      </w:r>
      <w:r w:rsidRPr="00867F76">
        <w:rPr>
          <w:rFonts w:ascii="Times New Roman" w:eastAsia="Calibri" w:hAnsi="Times New Roman"/>
          <w:spacing w:val="5"/>
          <w:lang w:eastAsia="en-US"/>
        </w:rPr>
        <w:t>t</w:t>
      </w:r>
      <w:r w:rsidRPr="00867F76">
        <w:rPr>
          <w:rFonts w:ascii="Times New Roman" w:eastAsia="Calibri" w:hAnsi="Times New Roman"/>
          <w:spacing w:val="3"/>
          <w:lang w:eastAsia="en-US"/>
        </w:rPr>
        <w:t>e</w:t>
      </w:r>
      <w:r w:rsidRPr="00867F76">
        <w:rPr>
          <w:rFonts w:ascii="Times New Roman" w:eastAsia="Calibri" w:hAnsi="Times New Roman"/>
          <w:spacing w:val="-5"/>
          <w:lang w:eastAsia="en-US"/>
        </w:rPr>
        <w:t>ln</w:t>
      </w:r>
      <w:r w:rsidRPr="00867F76">
        <w:rPr>
          <w:rFonts w:ascii="Times New Roman" w:eastAsia="Calibri" w:hAnsi="Times New Roman"/>
          <w:spacing w:val="4"/>
          <w:lang w:eastAsia="en-US"/>
        </w:rPr>
        <w:t>o</w:t>
      </w:r>
      <w:r w:rsidRPr="00867F76">
        <w:rPr>
          <w:rFonts w:ascii="Times New Roman" w:eastAsia="Calibri" w:hAnsi="Times New Roman"/>
          <w:spacing w:val="-3"/>
          <w:lang w:eastAsia="en-US"/>
        </w:rPr>
        <w:t>ś</w:t>
      </w:r>
      <w:r w:rsidRPr="00867F76">
        <w:rPr>
          <w:rFonts w:ascii="Times New Roman" w:eastAsia="Calibri" w:hAnsi="Times New Roman"/>
          <w:spacing w:val="3"/>
          <w:lang w:eastAsia="en-US"/>
        </w:rPr>
        <w:t>c</w:t>
      </w:r>
      <w:r w:rsidRPr="00867F76">
        <w:rPr>
          <w:rFonts w:ascii="Times New Roman" w:eastAsia="Calibri" w:hAnsi="Times New Roman"/>
          <w:lang w:eastAsia="en-US"/>
        </w:rPr>
        <w:t>i</w:t>
      </w:r>
      <w:r w:rsidRPr="00867F76">
        <w:rPr>
          <w:rFonts w:ascii="Times New Roman" w:eastAsia="Calibri" w:hAnsi="Times New Roman"/>
          <w:spacing w:val="19"/>
          <w:lang w:eastAsia="en-US"/>
        </w:rPr>
        <w:t xml:space="preserve"> </w:t>
      </w:r>
      <w:r w:rsidRPr="00867F76">
        <w:rPr>
          <w:rFonts w:ascii="Times New Roman" w:eastAsia="Calibri" w:hAnsi="Times New Roman"/>
          <w:spacing w:val="-1"/>
          <w:lang w:eastAsia="en-US"/>
        </w:rPr>
        <w:t>W</w:t>
      </w:r>
      <w:r w:rsidRPr="00867F76">
        <w:rPr>
          <w:rFonts w:ascii="Times New Roman" w:eastAsia="Calibri" w:hAnsi="Times New Roman"/>
          <w:spacing w:val="-5"/>
          <w:lang w:eastAsia="en-US"/>
        </w:rPr>
        <w:t>y</w:t>
      </w:r>
      <w:r w:rsidRPr="00867F76">
        <w:rPr>
          <w:rFonts w:ascii="Times New Roman" w:eastAsia="Calibri" w:hAnsi="Times New Roman"/>
          <w:lang w:eastAsia="en-US"/>
        </w:rPr>
        <w:t>k</w:t>
      </w:r>
      <w:r w:rsidRPr="00867F76">
        <w:rPr>
          <w:rFonts w:ascii="Times New Roman" w:eastAsia="Calibri" w:hAnsi="Times New Roman"/>
          <w:spacing w:val="4"/>
          <w:lang w:eastAsia="en-US"/>
        </w:rPr>
        <w:t>o</w:t>
      </w:r>
      <w:r w:rsidRPr="00867F76">
        <w:rPr>
          <w:rFonts w:ascii="Times New Roman" w:eastAsia="Calibri" w:hAnsi="Times New Roman"/>
          <w:spacing w:val="-5"/>
          <w:lang w:eastAsia="en-US"/>
        </w:rPr>
        <w:t>n</w:t>
      </w:r>
      <w:r w:rsidRPr="00867F76">
        <w:rPr>
          <w:rFonts w:ascii="Times New Roman" w:eastAsia="Calibri" w:hAnsi="Times New Roman"/>
          <w:spacing w:val="-1"/>
          <w:lang w:eastAsia="en-US"/>
        </w:rPr>
        <w:t>a</w:t>
      </w:r>
      <w:r w:rsidRPr="00867F76">
        <w:rPr>
          <w:rFonts w:ascii="Times New Roman" w:eastAsia="Calibri" w:hAnsi="Times New Roman"/>
          <w:lang w:eastAsia="en-US"/>
        </w:rPr>
        <w:t>w</w:t>
      </w:r>
      <w:r w:rsidRPr="00867F76">
        <w:rPr>
          <w:rFonts w:ascii="Times New Roman" w:eastAsia="Calibri" w:hAnsi="Times New Roman"/>
          <w:spacing w:val="3"/>
          <w:lang w:eastAsia="en-US"/>
        </w:rPr>
        <w:t>c</w:t>
      </w:r>
      <w:r w:rsidRPr="00867F76">
        <w:rPr>
          <w:rFonts w:ascii="Times New Roman" w:eastAsia="Calibri" w:hAnsi="Times New Roman"/>
          <w:lang w:eastAsia="en-US"/>
        </w:rPr>
        <w:t>y</w:t>
      </w:r>
      <w:r w:rsidRPr="00867F76">
        <w:rPr>
          <w:rFonts w:ascii="Times New Roman" w:eastAsia="Calibri" w:hAnsi="Times New Roman"/>
          <w:spacing w:val="18"/>
          <w:lang w:eastAsia="en-US"/>
        </w:rPr>
        <w:t xml:space="preserve"> </w:t>
      </w:r>
      <w:r w:rsidRPr="00867F76">
        <w:rPr>
          <w:rFonts w:ascii="Times New Roman" w:eastAsia="Calibri" w:hAnsi="Times New Roman"/>
          <w:lang w:eastAsia="en-US"/>
        </w:rPr>
        <w:t>w</w:t>
      </w:r>
      <w:r w:rsidRPr="00867F76">
        <w:rPr>
          <w:rFonts w:ascii="Times New Roman" w:eastAsia="Calibri" w:hAnsi="Times New Roman"/>
          <w:spacing w:val="4"/>
          <w:lang w:eastAsia="en-US"/>
        </w:rPr>
        <w:t>o</w:t>
      </w:r>
      <w:r w:rsidRPr="00867F76">
        <w:rPr>
          <w:rFonts w:ascii="Times New Roman" w:eastAsia="Calibri" w:hAnsi="Times New Roman"/>
          <w:spacing w:val="-5"/>
          <w:lang w:eastAsia="en-US"/>
        </w:rPr>
        <w:t>b</w:t>
      </w:r>
      <w:r w:rsidRPr="00867F76">
        <w:rPr>
          <w:rFonts w:ascii="Times New Roman" w:eastAsia="Calibri" w:hAnsi="Times New Roman"/>
          <w:spacing w:val="-1"/>
          <w:lang w:eastAsia="en-US"/>
        </w:rPr>
        <w:t>e</w:t>
      </w:r>
      <w:r w:rsidRPr="00867F76">
        <w:rPr>
          <w:rFonts w:ascii="Times New Roman" w:eastAsia="Calibri" w:hAnsi="Times New Roman"/>
          <w:lang w:eastAsia="en-US"/>
        </w:rPr>
        <w:t xml:space="preserve">c </w:t>
      </w:r>
      <w:r w:rsidRPr="00867F76">
        <w:rPr>
          <w:rFonts w:ascii="Times New Roman" w:eastAsia="Calibri" w:hAnsi="Times New Roman"/>
          <w:spacing w:val="-3"/>
          <w:lang w:eastAsia="en-US"/>
        </w:rPr>
        <w:t>Z</w:t>
      </w:r>
      <w:r w:rsidRPr="00867F76">
        <w:rPr>
          <w:rFonts w:ascii="Times New Roman" w:eastAsia="Calibri" w:hAnsi="Times New Roman"/>
          <w:spacing w:val="3"/>
          <w:lang w:eastAsia="en-US"/>
        </w:rPr>
        <w:t>a</w:t>
      </w:r>
      <w:r w:rsidRPr="00867F76">
        <w:rPr>
          <w:rFonts w:ascii="Times New Roman" w:eastAsia="Calibri" w:hAnsi="Times New Roman"/>
          <w:spacing w:val="-5"/>
          <w:lang w:eastAsia="en-US"/>
        </w:rPr>
        <w:t>m</w:t>
      </w:r>
      <w:r w:rsidRPr="00867F76">
        <w:rPr>
          <w:rFonts w:ascii="Times New Roman" w:eastAsia="Calibri" w:hAnsi="Times New Roman"/>
          <w:spacing w:val="-1"/>
          <w:lang w:eastAsia="en-US"/>
        </w:rPr>
        <w:t>a</w:t>
      </w:r>
      <w:r w:rsidRPr="00867F76">
        <w:rPr>
          <w:rFonts w:ascii="Times New Roman" w:eastAsia="Calibri" w:hAnsi="Times New Roman"/>
          <w:spacing w:val="4"/>
          <w:lang w:eastAsia="en-US"/>
        </w:rPr>
        <w:t>w</w:t>
      </w:r>
      <w:r w:rsidRPr="00867F76">
        <w:rPr>
          <w:rFonts w:ascii="Times New Roman" w:eastAsia="Calibri" w:hAnsi="Times New Roman"/>
          <w:spacing w:val="-5"/>
          <w:lang w:eastAsia="en-US"/>
        </w:rPr>
        <w:t>i</w:t>
      </w:r>
      <w:r w:rsidRPr="00867F76">
        <w:rPr>
          <w:rFonts w:ascii="Times New Roman" w:eastAsia="Calibri" w:hAnsi="Times New Roman"/>
          <w:spacing w:val="3"/>
          <w:lang w:eastAsia="en-US"/>
        </w:rPr>
        <w:t>a</w:t>
      </w:r>
      <w:r w:rsidRPr="00867F76">
        <w:rPr>
          <w:rFonts w:ascii="Times New Roman" w:eastAsia="Calibri" w:hAnsi="Times New Roman"/>
          <w:spacing w:val="-5"/>
          <w:lang w:eastAsia="en-US"/>
        </w:rPr>
        <w:t>j</w:t>
      </w:r>
      <w:r w:rsidRPr="00867F76">
        <w:rPr>
          <w:rFonts w:ascii="Times New Roman" w:eastAsia="Calibri" w:hAnsi="Times New Roman"/>
          <w:spacing w:val="-1"/>
          <w:lang w:eastAsia="en-US"/>
        </w:rPr>
        <w:t>ące</w:t>
      </w:r>
      <w:r w:rsidRPr="00867F76">
        <w:rPr>
          <w:rFonts w:ascii="Times New Roman" w:eastAsia="Calibri" w:hAnsi="Times New Roman"/>
          <w:lang w:eastAsia="en-US"/>
        </w:rPr>
        <w:t>g</w:t>
      </w:r>
      <w:r w:rsidRPr="00867F76">
        <w:rPr>
          <w:rFonts w:ascii="Times New Roman" w:eastAsia="Calibri" w:hAnsi="Times New Roman"/>
          <w:spacing w:val="4"/>
          <w:lang w:eastAsia="en-US"/>
        </w:rPr>
        <w:t>o</w:t>
      </w:r>
      <w:r w:rsidRPr="00867F76">
        <w:rPr>
          <w:rFonts w:ascii="Times New Roman" w:eastAsia="Calibri" w:hAnsi="Times New Roman"/>
          <w:lang w:eastAsia="en-US"/>
        </w:rPr>
        <w:t>, na co Wykonawca wyraża zgodę.</w:t>
      </w:r>
    </w:p>
    <w:p w14:paraId="6B6DA414" w14:textId="77777777" w:rsidR="00867F76" w:rsidRDefault="00972018" w:rsidP="00C21953">
      <w:pPr>
        <w:numPr>
          <w:ilvl w:val="0"/>
          <w:numId w:val="14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972018">
        <w:rPr>
          <w:rFonts w:ascii="Times New Roman" w:hAnsi="Times New Roman"/>
          <w:szCs w:val="24"/>
        </w:rPr>
        <w:t>Niezależnie od przewidzianych w Umowie kar, w przypadku powstania szkody przewyższającej wysokość kary umownej, Zamawiający zastrzega sobie prawo dochodzenia odszkodowania na zasadach ogólnych</w:t>
      </w:r>
    </w:p>
    <w:p w14:paraId="683C7665" w14:textId="77777777" w:rsidR="00654A3B" w:rsidRPr="00F53325" w:rsidRDefault="00972018" w:rsidP="00C21953">
      <w:pPr>
        <w:numPr>
          <w:ilvl w:val="0"/>
          <w:numId w:val="14"/>
        </w:numPr>
        <w:tabs>
          <w:tab w:val="left" w:pos="900"/>
        </w:tabs>
        <w:suppressAutoHyphens/>
        <w:spacing w:line="240" w:lineRule="auto"/>
        <w:ind w:left="900"/>
        <w:jc w:val="both"/>
        <w:rPr>
          <w:rFonts w:ascii="Times New Roman" w:hAnsi="Times New Roman"/>
          <w:szCs w:val="24"/>
        </w:rPr>
      </w:pPr>
      <w:r w:rsidRPr="00972018">
        <w:rPr>
          <w:rFonts w:ascii="Times New Roman" w:hAnsi="Times New Roman"/>
          <w:szCs w:val="24"/>
        </w:rPr>
        <w:t>W przypadku odstąpienia lub wypowiedzenia Umowy, Strony zachowują prawo egzekucji kar umownych</w:t>
      </w:r>
      <w:r w:rsidRPr="00972018" w:rsidDel="00972018">
        <w:rPr>
          <w:rFonts w:ascii="Times New Roman" w:hAnsi="Times New Roman"/>
          <w:szCs w:val="24"/>
        </w:rPr>
        <w:t xml:space="preserve"> </w:t>
      </w:r>
      <w:r w:rsidR="00654A3B" w:rsidRPr="00F53325">
        <w:rPr>
          <w:rFonts w:ascii="Times New Roman" w:hAnsi="Times New Roman"/>
          <w:szCs w:val="24"/>
        </w:rPr>
        <w:t xml:space="preserve">Zamawiający może odstąpić od umowy nie wcześniej niż </w:t>
      </w:r>
      <w:r w:rsidR="00654A3B" w:rsidRPr="00F53325">
        <w:rPr>
          <w:rFonts w:ascii="Times New Roman" w:hAnsi="Times New Roman"/>
          <w:szCs w:val="24"/>
        </w:rPr>
        <w:br/>
        <w:t>w terminie 7 dni od dnia powzięcia wiadomości o zaistnieniu jednej z poniższych okoliczności oraz nie później niż do dnia upływu okresu gwarancji (rękojmi) na przedmiot umowy, to jest gdy :</w:t>
      </w:r>
    </w:p>
    <w:p w14:paraId="7296FD72" w14:textId="77777777" w:rsidR="00654A3B" w:rsidRPr="00F53325" w:rsidRDefault="00654A3B" w:rsidP="00C21953">
      <w:pPr>
        <w:numPr>
          <w:ilvl w:val="2"/>
          <w:numId w:val="15"/>
        </w:numPr>
        <w:tabs>
          <w:tab w:val="clear" w:pos="2160"/>
          <w:tab w:val="left" w:pos="1260"/>
        </w:tabs>
        <w:spacing w:line="240" w:lineRule="auto"/>
        <w:ind w:left="126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Wykonawca na skutek swojej niewypłacalności nie wykonuje zobowiązań pieniężnych przez okres co najmniej 3 miesięcy;</w:t>
      </w:r>
    </w:p>
    <w:p w14:paraId="2585E8D0" w14:textId="77777777" w:rsidR="00654A3B" w:rsidRPr="00F53325" w:rsidRDefault="00654A3B" w:rsidP="00C21953">
      <w:pPr>
        <w:numPr>
          <w:ilvl w:val="2"/>
          <w:numId w:val="15"/>
        </w:numPr>
        <w:tabs>
          <w:tab w:val="clear" w:pos="2160"/>
          <w:tab w:val="left" w:pos="1260"/>
        </w:tabs>
        <w:spacing w:line="240" w:lineRule="auto"/>
        <w:ind w:left="126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zostaną podjęte czynności zmierzające do likwidacji Wykonawcy, nastąpi rozwiązanie Wykonawcy bez przeprowadzenia likwidacji albo wykreślenie Wykonawcy jako przedsiębiorcy z </w:t>
      </w:r>
      <w:r w:rsidR="00590691" w:rsidRPr="00F53325">
        <w:rPr>
          <w:rFonts w:ascii="Times New Roman" w:hAnsi="Times New Roman"/>
          <w:szCs w:val="24"/>
        </w:rPr>
        <w:t xml:space="preserve">KRS lub </w:t>
      </w:r>
      <w:r w:rsidRPr="00F53325">
        <w:rPr>
          <w:rFonts w:ascii="Times New Roman" w:hAnsi="Times New Roman"/>
          <w:szCs w:val="24"/>
        </w:rPr>
        <w:t>CEIDG;</w:t>
      </w:r>
    </w:p>
    <w:p w14:paraId="1D414AB5" w14:textId="77777777" w:rsidR="00654A3B" w:rsidRPr="00F53325" w:rsidRDefault="00654A3B" w:rsidP="00C21953">
      <w:pPr>
        <w:numPr>
          <w:ilvl w:val="2"/>
          <w:numId w:val="15"/>
        </w:numPr>
        <w:tabs>
          <w:tab w:val="clear" w:pos="2160"/>
          <w:tab w:val="left" w:pos="1260"/>
        </w:tabs>
        <w:spacing w:line="240" w:lineRule="auto"/>
        <w:ind w:left="126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nastąpi zajęcie majątku Wykonawcy;</w:t>
      </w:r>
    </w:p>
    <w:p w14:paraId="6CDBBEBE" w14:textId="77777777" w:rsidR="00654A3B" w:rsidRPr="00F53325" w:rsidRDefault="00654A3B" w:rsidP="00C21953">
      <w:pPr>
        <w:numPr>
          <w:ilvl w:val="2"/>
          <w:numId w:val="15"/>
        </w:numPr>
        <w:tabs>
          <w:tab w:val="clear" w:pos="2160"/>
          <w:tab w:val="left" w:pos="1260"/>
        </w:tabs>
        <w:spacing w:line="240" w:lineRule="auto"/>
        <w:ind w:left="126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Wykonawca utraci płynność finansową, , w szczególności jeżeli dojdzie do zajęć komorniczych lub innych zajęć uprawnionych organów o łącznej wartości przekraczającej 100 000,00 PLN (słownie: sto tysięcy złotych </w:t>
      </w:r>
      <w:r w:rsidRPr="00F53325">
        <w:rPr>
          <w:rFonts w:ascii="Times New Roman" w:hAnsi="Times New Roman"/>
          <w:szCs w:val="24"/>
          <w:vertAlign w:val="superscript"/>
        </w:rPr>
        <w:t>00</w:t>
      </w:r>
      <w:r w:rsidRPr="00F53325">
        <w:rPr>
          <w:rFonts w:ascii="Times New Roman" w:hAnsi="Times New Roman"/>
          <w:szCs w:val="24"/>
        </w:rPr>
        <w:t>/</w:t>
      </w:r>
      <w:r w:rsidRPr="00F53325">
        <w:rPr>
          <w:rFonts w:ascii="Times New Roman" w:hAnsi="Times New Roman"/>
          <w:szCs w:val="24"/>
          <w:vertAlign w:val="subscript"/>
        </w:rPr>
        <w:t>100</w:t>
      </w:r>
      <w:r w:rsidRPr="00F53325">
        <w:rPr>
          <w:rFonts w:ascii="Times New Roman" w:hAnsi="Times New Roman"/>
          <w:szCs w:val="24"/>
        </w:rPr>
        <w:t>);</w:t>
      </w:r>
    </w:p>
    <w:p w14:paraId="453179AE" w14:textId="77777777" w:rsidR="00654A3B" w:rsidRPr="00F53325" w:rsidRDefault="00654A3B" w:rsidP="00C21953">
      <w:pPr>
        <w:numPr>
          <w:ilvl w:val="2"/>
          <w:numId w:val="15"/>
        </w:numPr>
        <w:tabs>
          <w:tab w:val="clear" w:pos="2160"/>
          <w:tab w:val="left" w:pos="1260"/>
        </w:tabs>
        <w:spacing w:line="240" w:lineRule="auto"/>
        <w:ind w:left="126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Wykonawca dostarczył </w:t>
      </w:r>
      <w:r w:rsidR="00590691" w:rsidRPr="00F53325">
        <w:rPr>
          <w:rFonts w:ascii="Times New Roman" w:hAnsi="Times New Roman"/>
          <w:szCs w:val="24"/>
        </w:rPr>
        <w:t xml:space="preserve">przedmiot umowy </w:t>
      </w:r>
      <w:r w:rsidRPr="00F53325">
        <w:rPr>
          <w:rFonts w:ascii="Times New Roman" w:hAnsi="Times New Roman"/>
          <w:szCs w:val="24"/>
        </w:rPr>
        <w:t>nieodpowiadając</w:t>
      </w:r>
      <w:r w:rsidR="00590691" w:rsidRPr="00F53325">
        <w:rPr>
          <w:rFonts w:ascii="Times New Roman" w:hAnsi="Times New Roman"/>
          <w:szCs w:val="24"/>
        </w:rPr>
        <w:t xml:space="preserve">y jej </w:t>
      </w:r>
      <w:r w:rsidRPr="00F53325">
        <w:rPr>
          <w:rFonts w:ascii="Times New Roman" w:hAnsi="Times New Roman"/>
          <w:szCs w:val="24"/>
        </w:rPr>
        <w:t>treści lub przekroczył termin wykonania Umowy o 7 dni, i w dodatkowym, wyznaczonym przez Zamawiającego terminie nie dłuższym niż 7 dni, nie wykonał Umowy zgodnie z jej postanowieniami.</w:t>
      </w:r>
    </w:p>
    <w:p w14:paraId="1615EF64" w14:textId="77777777" w:rsidR="00654A3B" w:rsidRPr="00F53325" w:rsidRDefault="00654A3B" w:rsidP="00C21953">
      <w:pPr>
        <w:numPr>
          <w:ilvl w:val="0"/>
          <w:numId w:val="14"/>
        </w:numPr>
        <w:tabs>
          <w:tab w:val="left" w:pos="900"/>
        </w:tabs>
        <w:suppressAutoHyphens/>
        <w:spacing w:line="240" w:lineRule="auto"/>
        <w:ind w:left="90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628D875F" w14:textId="77777777" w:rsidR="00654A3B" w:rsidRPr="00F53325" w:rsidRDefault="00654A3B" w:rsidP="00C21953">
      <w:pPr>
        <w:numPr>
          <w:ilvl w:val="0"/>
          <w:numId w:val="14"/>
        </w:numPr>
        <w:tabs>
          <w:tab w:val="clear" w:pos="927"/>
          <w:tab w:val="num" w:pos="142"/>
          <w:tab w:val="left" w:pos="900"/>
        </w:tabs>
        <w:spacing w:line="240" w:lineRule="auto"/>
        <w:ind w:left="90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Wykonawcy nie przysługuje odszkodowanie z tytułu odstąpienia przez Zamawiającego od Umowy z powodu okoliczności leżących po stronie Wykonawcy albo w razie odstąpienia od Umowy na podstawie ust. </w:t>
      </w:r>
      <w:r w:rsidR="00972018">
        <w:rPr>
          <w:rFonts w:ascii="Times New Roman" w:hAnsi="Times New Roman"/>
          <w:szCs w:val="24"/>
        </w:rPr>
        <w:t>9</w:t>
      </w:r>
      <w:r w:rsidR="00972018" w:rsidRPr="00F53325">
        <w:rPr>
          <w:rFonts w:ascii="Times New Roman" w:hAnsi="Times New Roman"/>
          <w:szCs w:val="24"/>
        </w:rPr>
        <w:t xml:space="preserve"> </w:t>
      </w:r>
      <w:r w:rsidRPr="00F53325">
        <w:rPr>
          <w:rFonts w:ascii="Times New Roman" w:hAnsi="Times New Roman"/>
          <w:szCs w:val="24"/>
        </w:rPr>
        <w:t>niniejszego paragrafu Umowy.</w:t>
      </w:r>
    </w:p>
    <w:p w14:paraId="6A8F429E" w14:textId="77777777" w:rsidR="00654A3B" w:rsidRPr="00F53325" w:rsidRDefault="00654A3B" w:rsidP="00C21953">
      <w:pPr>
        <w:numPr>
          <w:ilvl w:val="0"/>
          <w:numId w:val="14"/>
        </w:numPr>
        <w:tabs>
          <w:tab w:val="clear" w:pos="927"/>
          <w:tab w:val="left" w:pos="142"/>
          <w:tab w:val="left" w:pos="900"/>
        </w:tabs>
        <w:suppressAutoHyphens/>
        <w:spacing w:line="240" w:lineRule="auto"/>
        <w:ind w:left="90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lastRenderedPageBreak/>
        <w:t>Odstąpienie od Umowy powinno nastąpić w formie pisemnej pod rygorem nieważności</w:t>
      </w:r>
      <w:r w:rsidR="00972018" w:rsidRPr="00972018">
        <w:t xml:space="preserve"> </w:t>
      </w:r>
      <w:r w:rsidR="00972018" w:rsidRPr="00972018">
        <w:rPr>
          <w:rFonts w:ascii="Times New Roman" w:hAnsi="Times New Roman"/>
          <w:szCs w:val="24"/>
        </w:rPr>
        <w:t>takiego oświadczenia i powinno zawierać uzasadnienie</w:t>
      </w:r>
      <w:r w:rsidRPr="00F53325">
        <w:rPr>
          <w:rFonts w:ascii="Times New Roman" w:hAnsi="Times New Roman"/>
          <w:szCs w:val="24"/>
        </w:rPr>
        <w:t xml:space="preserve">. </w:t>
      </w:r>
    </w:p>
    <w:p w14:paraId="14FB91F3" w14:textId="77777777" w:rsidR="00654A3B" w:rsidRPr="00F53325" w:rsidRDefault="00654A3B" w:rsidP="00C21953">
      <w:pPr>
        <w:numPr>
          <w:ilvl w:val="0"/>
          <w:numId w:val="14"/>
        </w:numPr>
        <w:tabs>
          <w:tab w:val="clear" w:pos="927"/>
          <w:tab w:val="num" w:pos="142"/>
          <w:tab w:val="left" w:pos="900"/>
        </w:tabs>
        <w:suppressAutoHyphens/>
        <w:spacing w:line="240" w:lineRule="auto"/>
        <w:ind w:left="90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Odstąpienie od Umowy nie wpływa na skuteczność roszczeń o zapłatę kar umownych.</w:t>
      </w:r>
    </w:p>
    <w:p w14:paraId="121AD5FF" w14:textId="77777777" w:rsidR="00654A3B" w:rsidRPr="00F53325" w:rsidRDefault="00654A3B" w:rsidP="00C21953">
      <w:pPr>
        <w:numPr>
          <w:ilvl w:val="0"/>
          <w:numId w:val="14"/>
        </w:numPr>
        <w:tabs>
          <w:tab w:val="clear" w:pos="927"/>
          <w:tab w:val="num" w:pos="142"/>
          <w:tab w:val="left" w:pos="900"/>
        </w:tabs>
        <w:suppressAutoHyphens/>
        <w:spacing w:line="240" w:lineRule="auto"/>
        <w:ind w:left="900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 przypadku zaistnienia przesłanek odstąpienia od Umowy, Zamawiający jest uprawniony do odstąpienia częściowego lub całkowitego. Zamawiający jest uprawniony do korzystania z tej części Umowy, której odstąpienia nie dotyczy. W takiej sytuacji Wykonawca jest uprawniony do wynagrodzenia w części, której odstąpienie nie dotyczy.</w:t>
      </w:r>
    </w:p>
    <w:p w14:paraId="2A904C63" w14:textId="77777777" w:rsidR="00B93092" w:rsidRPr="00F53325" w:rsidRDefault="00B93092" w:rsidP="00DF1AFF">
      <w:pPr>
        <w:ind w:left="540"/>
        <w:rPr>
          <w:rFonts w:ascii="Times New Roman" w:hAnsi="Times New Roman"/>
          <w:b/>
          <w:bCs/>
          <w:szCs w:val="24"/>
          <w:lang w:val="x-none" w:eastAsia="x-none"/>
        </w:rPr>
      </w:pPr>
    </w:p>
    <w:p w14:paraId="7CCF4701" w14:textId="77777777" w:rsidR="00654A3B" w:rsidRPr="00972018" w:rsidRDefault="00DF1AFF" w:rsidP="00A02A74">
      <w:pPr>
        <w:ind w:left="540"/>
        <w:jc w:val="center"/>
        <w:rPr>
          <w:rFonts w:ascii="Times New Roman" w:hAnsi="Times New Roman"/>
          <w:b/>
          <w:bCs/>
          <w:szCs w:val="24"/>
          <w:lang w:eastAsia="x-none"/>
        </w:rPr>
      </w:pPr>
      <w:r>
        <w:rPr>
          <w:rFonts w:ascii="Times New Roman" w:hAnsi="Times New Roman"/>
          <w:b/>
          <w:bCs/>
          <w:szCs w:val="24"/>
          <w:lang w:val="x-none" w:eastAsia="x-none"/>
        </w:rPr>
        <w:t xml:space="preserve">§ </w:t>
      </w:r>
      <w:r>
        <w:rPr>
          <w:rFonts w:ascii="Times New Roman" w:hAnsi="Times New Roman"/>
          <w:b/>
          <w:bCs/>
          <w:szCs w:val="24"/>
          <w:lang w:eastAsia="x-none"/>
        </w:rPr>
        <w:t>7</w:t>
      </w:r>
      <w:r w:rsidR="00972018">
        <w:rPr>
          <w:rFonts w:ascii="Times New Roman" w:hAnsi="Times New Roman"/>
          <w:b/>
          <w:bCs/>
          <w:szCs w:val="24"/>
          <w:lang w:val="x-none" w:eastAsia="x-none"/>
        </w:rPr>
        <w:br/>
      </w:r>
      <w:r w:rsidR="00972018">
        <w:rPr>
          <w:rFonts w:ascii="Times New Roman" w:hAnsi="Times New Roman"/>
          <w:b/>
          <w:bCs/>
          <w:szCs w:val="24"/>
          <w:lang w:eastAsia="x-none"/>
        </w:rPr>
        <w:t>Możliwość zmiany umowy</w:t>
      </w:r>
    </w:p>
    <w:p w14:paraId="36E3F7C9" w14:textId="77777777" w:rsidR="00654A3B" w:rsidRPr="00F53325" w:rsidRDefault="00654A3B" w:rsidP="00C21953">
      <w:pPr>
        <w:pStyle w:val="NormalnyWeb"/>
        <w:numPr>
          <w:ilvl w:val="0"/>
          <w:numId w:val="7"/>
        </w:numPr>
        <w:tabs>
          <w:tab w:val="clear" w:pos="1260"/>
          <w:tab w:val="left" w:pos="900"/>
          <w:tab w:val="num" w:pos="1440"/>
        </w:tabs>
        <w:spacing w:before="0" w:beforeAutospacing="0" w:after="0" w:afterAutospacing="0"/>
        <w:ind w:left="900"/>
        <w:jc w:val="both"/>
      </w:pPr>
      <w:r w:rsidRPr="00F53325">
        <w:t>Strony dopuszczają możliwość zmiany Umowy po uprzednim sporządzeniu protokołu konieczności, przy zachowaniu ryczałtowego charakteru ceny Umowy, poprzez podpisanie aneksu do Umowy, w szczególności w następujących przypadkach:</w:t>
      </w:r>
    </w:p>
    <w:p w14:paraId="62A5AEC3" w14:textId="77777777" w:rsidR="00654A3B" w:rsidRPr="00F53325" w:rsidRDefault="00654A3B" w:rsidP="00C21953">
      <w:pPr>
        <w:pStyle w:val="NormalnyWeb"/>
        <w:numPr>
          <w:ilvl w:val="1"/>
          <w:numId w:val="7"/>
        </w:numPr>
        <w:tabs>
          <w:tab w:val="clear" w:pos="2400"/>
          <w:tab w:val="left" w:pos="1260"/>
        </w:tabs>
        <w:spacing w:before="0" w:beforeAutospacing="0" w:after="0" w:afterAutospacing="0"/>
        <w:ind w:left="1260" w:hanging="360"/>
        <w:jc w:val="both"/>
      </w:pPr>
      <w:r w:rsidRPr="00F53325">
        <w:t>zmiany terminu realizacji przedmiotu Umowy, poprzez jego przedłużenie ze względu na przyczyny leżące po stronie Zamawiającego dotyczące w szczególności braku przygotowania/przekazania miejsca realizacji/dostawy, oraz inne niezawinione przez Strony przyczyny spowodowane pr</w:t>
      </w:r>
      <w:r w:rsidR="00DF1AFF">
        <w:t>zez siłę wyższą w rozumieniu § 8</w:t>
      </w:r>
      <w:r w:rsidRPr="00F53325">
        <w:t>,</w:t>
      </w:r>
    </w:p>
    <w:p w14:paraId="092E5964" w14:textId="77777777" w:rsidR="00654A3B" w:rsidRPr="00F53325" w:rsidRDefault="00654A3B" w:rsidP="00C21953">
      <w:pPr>
        <w:pStyle w:val="NormalnyWeb"/>
        <w:numPr>
          <w:ilvl w:val="1"/>
          <w:numId w:val="7"/>
        </w:numPr>
        <w:tabs>
          <w:tab w:val="clear" w:pos="2400"/>
          <w:tab w:val="left" w:pos="1260"/>
        </w:tabs>
        <w:spacing w:before="0" w:beforeAutospacing="0" w:after="0" w:afterAutospacing="0"/>
        <w:ind w:left="1260" w:hanging="360"/>
        <w:jc w:val="both"/>
      </w:pPr>
      <w:r w:rsidRPr="00F53325">
        <w:t>poprawy jakości lub innych parametrów charakterystycznych dla danego elementu przedmiotu Umowy lub zmiany technologii na równoważną lub lepszą, podniesienia wydajności bezpieczeństwa, w sytuacji wycofania z rynku przez producenta lub zakończenia produkcji zaoferowanego przez Wykonawcę przedmiotu Umowy bądź jego elementów,</w:t>
      </w:r>
    </w:p>
    <w:p w14:paraId="5228100B" w14:textId="77777777" w:rsidR="00654A3B" w:rsidRPr="00F53325" w:rsidRDefault="00654A3B" w:rsidP="00C21953">
      <w:pPr>
        <w:pStyle w:val="NormalnyWeb"/>
        <w:numPr>
          <w:ilvl w:val="1"/>
          <w:numId w:val="7"/>
        </w:numPr>
        <w:tabs>
          <w:tab w:val="clear" w:pos="2400"/>
          <w:tab w:val="left" w:pos="1260"/>
        </w:tabs>
        <w:spacing w:before="0" w:beforeAutospacing="0" w:after="0" w:afterAutospacing="0"/>
        <w:ind w:left="1260" w:hanging="360"/>
        <w:jc w:val="both"/>
      </w:pPr>
      <w:r w:rsidRPr="00F53325">
        <w:t>aktualizacji rozwiązań z uwagi na postęp technologiczny lub zmiany obowiązujących przepisów.</w:t>
      </w:r>
    </w:p>
    <w:p w14:paraId="65FC511B" w14:textId="77777777" w:rsidR="00654A3B" w:rsidRPr="00F53325" w:rsidRDefault="00654A3B" w:rsidP="00654A3B">
      <w:pPr>
        <w:pStyle w:val="NormalnyWeb"/>
        <w:tabs>
          <w:tab w:val="left" w:pos="900"/>
        </w:tabs>
        <w:spacing w:before="0" w:beforeAutospacing="0" w:after="0" w:afterAutospacing="0"/>
        <w:ind w:left="900" w:hanging="360"/>
        <w:jc w:val="both"/>
      </w:pPr>
      <w:r w:rsidRPr="00F53325">
        <w:t xml:space="preserve">2. </w:t>
      </w:r>
      <w:r w:rsidRPr="00F53325">
        <w:tab/>
        <w:t>Zmiany nie dotyczące postanowień umownych np. gdy z przyczyn organizacyjnych konieczna będzie zmiana danych teleadresowych określonych w umowie, gdy zmianie ulegnie numer konta bankowego jednej ze Stron nastąpią poprzez przekazanie pisemnego oświadczenie Strony, której te zmiany dotyczą, drugiej Stronie.</w:t>
      </w:r>
    </w:p>
    <w:p w14:paraId="1BC07438" w14:textId="77777777" w:rsidR="00654A3B" w:rsidRPr="00F53325" w:rsidRDefault="00DF1AFF" w:rsidP="00A02A7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§ 8</w:t>
      </w:r>
      <w:r w:rsidR="00972018">
        <w:rPr>
          <w:rFonts w:ascii="Times New Roman" w:hAnsi="Times New Roman"/>
          <w:b/>
          <w:bCs/>
          <w:szCs w:val="24"/>
        </w:rPr>
        <w:br/>
        <w:t>Siła Wyższa</w:t>
      </w:r>
    </w:p>
    <w:p w14:paraId="4137420A" w14:textId="77777777" w:rsidR="00654A3B" w:rsidRPr="00F53325" w:rsidRDefault="00654A3B" w:rsidP="00C21953">
      <w:pPr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Przez okoliczności siły wyższej Strony rozumieją zdarzenie zewnętrzne o charakterze nadzwyczajnym, którego nie można było przewidzieć ani jemu zapobiec.</w:t>
      </w:r>
    </w:p>
    <w:p w14:paraId="7FED4E39" w14:textId="77777777" w:rsidR="00654A3B" w:rsidRPr="00F53325" w:rsidRDefault="00654A3B" w:rsidP="00C21953">
      <w:pPr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Jeżeli wskutek okoliczności siły wyższej Strona nie będzie mogła wykonywać swoich obowiązków umownych w całości lub w części, niezwłocznie powiadomi o tym drugą Stronę. W takim </w:t>
      </w:r>
      <w:r w:rsidRPr="00C72AE9">
        <w:rPr>
          <w:rFonts w:ascii="Times New Roman" w:hAnsi="Times New Roman"/>
          <w:szCs w:val="24"/>
        </w:rPr>
        <w:t>przypadku Strony uzgodnią sposób i zasady dalszego wykonywania Umowy</w:t>
      </w:r>
      <w:r w:rsidR="00FC7468" w:rsidRPr="00C72AE9">
        <w:rPr>
          <w:rFonts w:ascii="Times New Roman" w:hAnsi="Times New Roman"/>
          <w:szCs w:val="24"/>
        </w:rPr>
        <w:t>, czasowo zawieszą jej wykonywanie,</w:t>
      </w:r>
      <w:r w:rsidRPr="00C72AE9">
        <w:rPr>
          <w:rFonts w:ascii="Times New Roman" w:hAnsi="Times New Roman"/>
          <w:szCs w:val="24"/>
        </w:rPr>
        <w:t xml:space="preserve"> lub</w:t>
      </w:r>
      <w:r w:rsidRPr="00F53325">
        <w:rPr>
          <w:rFonts w:ascii="Times New Roman" w:hAnsi="Times New Roman"/>
          <w:szCs w:val="24"/>
        </w:rPr>
        <w:t xml:space="preserve"> umowa zostanie rozwiązana.</w:t>
      </w:r>
    </w:p>
    <w:p w14:paraId="4DDEE3AE" w14:textId="77777777" w:rsidR="00654A3B" w:rsidRPr="00F53325" w:rsidRDefault="00654A3B" w:rsidP="00C21953">
      <w:pPr>
        <w:numPr>
          <w:ilvl w:val="0"/>
          <w:numId w:val="11"/>
        </w:numPr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Bieg terminów określonych w niniejszej umowie ulega zawieszeniu przez czas trwania przeszkody spowodowanej siłą wyższą.</w:t>
      </w:r>
    </w:p>
    <w:p w14:paraId="7AD17787" w14:textId="77777777" w:rsidR="00654A3B" w:rsidRPr="00F53325" w:rsidRDefault="00654A3B" w:rsidP="00654A3B">
      <w:pPr>
        <w:rPr>
          <w:rFonts w:ascii="Times New Roman" w:hAnsi="Times New Roman"/>
          <w:b/>
          <w:bCs/>
          <w:szCs w:val="24"/>
        </w:rPr>
      </w:pPr>
    </w:p>
    <w:p w14:paraId="50E376C5" w14:textId="77777777" w:rsidR="00FC7468" w:rsidRDefault="00FC7468" w:rsidP="00A02A74">
      <w:pPr>
        <w:jc w:val="center"/>
        <w:rPr>
          <w:rFonts w:ascii="Times New Roman" w:hAnsi="Times New Roman"/>
          <w:b/>
          <w:bCs/>
          <w:szCs w:val="24"/>
        </w:rPr>
      </w:pPr>
    </w:p>
    <w:p w14:paraId="41503FCE" w14:textId="77777777" w:rsidR="00FC7468" w:rsidRDefault="00FC7468" w:rsidP="00A02A74">
      <w:pPr>
        <w:jc w:val="center"/>
        <w:rPr>
          <w:rFonts w:ascii="Times New Roman" w:hAnsi="Times New Roman"/>
          <w:b/>
          <w:bCs/>
          <w:szCs w:val="24"/>
        </w:rPr>
      </w:pPr>
    </w:p>
    <w:p w14:paraId="3EAC8C51" w14:textId="77777777" w:rsidR="00654A3B" w:rsidRPr="00F53325" w:rsidRDefault="00654A3B" w:rsidP="00A02A74">
      <w:pPr>
        <w:jc w:val="center"/>
        <w:rPr>
          <w:rFonts w:ascii="Times New Roman" w:hAnsi="Times New Roman"/>
          <w:b/>
          <w:bCs/>
          <w:szCs w:val="24"/>
        </w:rPr>
      </w:pPr>
      <w:r w:rsidRPr="00F53325">
        <w:rPr>
          <w:rFonts w:ascii="Times New Roman" w:hAnsi="Times New Roman"/>
          <w:b/>
          <w:bCs/>
          <w:szCs w:val="24"/>
        </w:rPr>
        <w:lastRenderedPageBreak/>
        <w:t xml:space="preserve">§ </w:t>
      </w:r>
      <w:r w:rsidR="00DF1AFF">
        <w:rPr>
          <w:rFonts w:ascii="Times New Roman" w:hAnsi="Times New Roman"/>
          <w:b/>
          <w:bCs/>
          <w:szCs w:val="24"/>
        </w:rPr>
        <w:t>9</w:t>
      </w:r>
    </w:p>
    <w:p w14:paraId="7C8FC807" w14:textId="77777777" w:rsidR="00654A3B" w:rsidRPr="00F53325" w:rsidRDefault="00654A3B" w:rsidP="00C2195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Wszelkie oświadczenia Stron skutkujące zmianą lub wygaśnięciem Umowy będą składane na piśmie pod rygorem nieważności listem poleconym lub za potwierdzeniem ich złożenia.</w:t>
      </w:r>
    </w:p>
    <w:p w14:paraId="32F9B51F" w14:textId="77777777" w:rsidR="00654A3B" w:rsidRPr="00F53325" w:rsidRDefault="00654A3B" w:rsidP="00C2195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30A6346A" w14:textId="77777777" w:rsidR="00654A3B" w:rsidRPr="00F53325" w:rsidRDefault="00654A3B" w:rsidP="00654A3B">
      <w:pPr>
        <w:outlineLvl w:val="0"/>
        <w:rPr>
          <w:rFonts w:ascii="Times New Roman" w:hAnsi="Times New Roman"/>
          <w:b/>
          <w:bCs/>
          <w:szCs w:val="24"/>
        </w:rPr>
      </w:pPr>
    </w:p>
    <w:p w14:paraId="73358B4A" w14:textId="77777777" w:rsidR="00654A3B" w:rsidRPr="00DF1AFF" w:rsidRDefault="00654A3B" w:rsidP="00DF1AFF">
      <w:pPr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F53325">
        <w:rPr>
          <w:rFonts w:ascii="Times New Roman" w:hAnsi="Times New Roman"/>
          <w:b/>
          <w:bCs/>
          <w:szCs w:val="24"/>
        </w:rPr>
        <w:t>§ 1</w:t>
      </w:r>
      <w:r w:rsidR="00DF1AFF">
        <w:rPr>
          <w:rFonts w:ascii="Times New Roman" w:hAnsi="Times New Roman"/>
          <w:b/>
          <w:bCs/>
          <w:szCs w:val="24"/>
        </w:rPr>
        <w:t>0</w:t>
      </w:r>
      <w:r w:rsidR="002637BE">
        <w:rPr>
          <w:rFonts w:ascii="Times New Roman" w:hAnsi="Times New Roman"/>
          <w:b/>
          <w:bCs/>
          <w:szCs w:val="24"/>
        </w:rPr>
        <w:br/>
      </w:r>
      <w:r w:rsidR="00810547">
        <w:rPr>
          <w:rFonts w:ascii="Times New Roman" w:hAnsi="Times New Roman"/>
          <w:b/>
          <w:bCs/>
          <w:szCs w:val="24"/>
        </w:rPr>
        <w:t>P</w:t>
      </w:r>
      <w:r w:rsidR="002637BE">
        <w:rPr>
          <w:rFonts w:ascii="Times New Roman" w:hAnsi="Times New Roman"/>
          <w:b/>
          <w:bCs/>
          <w:szCs w:val="24"/>
        </w:rPr>
        <w:t>ostanowienia końcowe</w:t>
      </w:r>
    </w:p>
    <w:p w14:paraId="682D8C58" w14:textId="77777777" w:rsidR="002637BE" w:rsidRDefault="002637BE" w:rsidP="00A9447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637BE">
        <w:rPr>
          <w:rFonts w:ascii="Times New Roman" w:hAnsi="Times New Roman"/>
          <w:szCs w:val="24"/>
        </w:rPr>
        <w:t xml:space="preserve">Strony zobowiązują się do każdorazowego powiadamiania się listem poleconym </w:t>
      </w:r>
      <w:r w:rsidRPr="003E66CD">
        <w:rPr>
          <w:rFonts w:ascii="Times New Roman" w:hAnsi="Times New Roman"/>
          <w:szCs w:val="24"/>
        </w:rPr>
        <w:t>o zmianie adresu swojej siedziby, pod rygorem uznania za skutecznie doręczoną korespondencję wysłaną pod dotychczasowy znany adres.</w:t>
      </w:r>
    </w:p>
    <w:p w14:paraId="366DEC8D" w14:textId="77777777" w:rsidR="002C7C86" w:rsidRPr="00F53325" w:rsidRDefault="002C7C86" w:rsidP="002C7C8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Wszelkie oświadczenia Stron skutkujące zmianą lub wygaśnięciem Umowy będą składane na piśmie pod rygorem nieważności listem poleconym lub za potwierdzeniem ich złożenia.</w:t>
      </w:r>
    </w:p>
    <w:p w14:paraId="3218BC3C" w14:textId="77777777" w:rsidR="002C7C86" w:rsidRPr="00810547" w:rsidRDefault="002C7C86" w:rsidP="0081054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79FA098F" w14:textId="77777777" w:rsidR="00654A3B" w:rsidRPr="00F53325" w:rsidRDefault="00654A3B" w:rsidP="00A9447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 xml:space="preserve">W sprawach nieuregulowanych niniejszą umową mają zastosowanie przepisy prawa polskiego (RP), w szczególności </w:t>
      </w:r>
      <w:r w:rsidR="004A4237" w:rsidRPr="004A4237">
        <w:rPr>
          <w:rFonts w:ascii="Times New Roman" w:hAnsi="Times New Roman"/>
          <w:szCs w:val="24"/>
        </w:rPr>
        <w:t>ustawy z dnia 4 lutego 1994 r. o prawie autorskim i prawach pokrewnych (t. j. Dz. U. 20</w:t>
      </w:r>
      <w:r w:rsidR="00DF1AFF">
        <w:rPr>
          <w:rFonts w:ascii="Times New Roman" w:hAnsi="Times New Roman"/>
          <w:szCs w:val="24"/>
        </w:rPr>
        <w:t>21 poz. 1062</w:t>
      </w:r>
      <w:r w:rsidR="004A4237" w:rsidRPr="004A4237">
        <w:rPr>
          <w:rFonts w:ascii="Times New Roman" w:hAnsi="Times New Roman"/>
          <w:szCs w:val="24"/>
        </w:rPr>
        <w:t xml:space="preserve"> ze zm.)</w:t>
      </w:r>
      <w:r w:rsidR="008A1E66">
        <w:rPr>
          <w:rFonts w:ascii="Times New Roman" w:hAnsi="Times New Roman"/>
          <w:szCs w:val="24"/>
        </w:rPr>
        <w:t xml:space="preserve"> </w:t>
      </w:r>
      <w:r w:rsidRPr="00F53325">
        <w:rPr>
          <w:rFonts w:ascii="Times New Roman" w:hAnsi="Times New Roman"/>
          <w:szCs w:val="24"/>
        </w:rPr>
        <w:t xml:space="preserve">oraz przepisy ustawy z dnia 23 kwietnia 1964 r. – Kodeks cywilny (t. j. Dz. U. </w:t>
      </w:r>
      <w:r w:rsidR="00CF5713" w:rsidRPr="00F53325">
        <w:rPr>
          <w:rFonts w:ascii="Times New Roman" w:hAnsi="Times New Roman"/>
          <w:szCs w:val="24"/>
        </w:rPr>
        <w:t>2020 r.</w:t>
      </w:r>
      <w:r w:rsidRPr="00F53325">
        <w:rPr>
          <w:rFonts w:ascii="Times New Roman" w:hAnsi="Times New Roman"/>
          <w:szCs w:val="24"/>
        </w:rPr>
        <w:t xml:space="preserve"> </w:t>
      </w:r>
      <w:r w:rsidR="00CF5713" w:rsidRPr="00F53325">
        <w:rPr>
          <w:rFonts w:ascii="Times New Roman" w:hAnsi="Times New Roman"/>
          <w:szCs w:val="24"/>
        </w:rPr>
        <w:t xml:space="preserve">1740 </w:t>
      </w:r>
      <w:r w:rsidRPr="00F53325">
        <w:rPr>
          <w:rFonts w:ascii="Times New Roman" w:hAnsi="Times New Roman"/>
          <w:szCs w:val="24"/>
        </w:rPr>
        <w:t>ze zm.).</w:t>
      </w:r>
    </w:p>
    <w:p w14:paraId="084DA2E5" w14:textId="77777777" w:rsidR="00654A3B" w:rsidRPr="00F53325" w:rsidRDefault="00654A3B" w:rsidP="00A9447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53325">
        <w:rPr>
          <w:rFonts w:ascii="Times New Roman" w:hAnsi="Times New Roman"/>
          <w:szCs w:val="24"/>
        </w:rPr>
        <w:t>Wszelkie zmiany lub uzupełnienia niniejszej Umowy mogą nastąpić za zgodą Stron w formie pisemnej pod rygorem nieważności.</w:t>
      </w:r>
    </w:p>
    <w:p w14:paraId="256EED0E" w14:textId="77777777" w:rsidR="00654A3B" w:rsidRPr="00F53325" w:rsidRDefault="00AF0F08" w:rsidP="00A9447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AF0F08">
        <w:rPr>
          <w:rFonts w:ascii="Times New Roman" w:hAnsi="Times New Roman"/>
          <w:szCs w:val="24"/>
        </w:rPr>
        <w:t>Spory mogące powstać w związku z realizacją niniejszej umowy strony zobowiązują się rozstrzygać w drodze wzajemnych negocjacji, a dopiero w przypadku ich niepowodzenia</w:t>
      </w:r>
      <w:r>
        <w:rPr>
          <w:rFonts w:ascii="Times New Roman" w:hAnsi="Times New Roman"/>
          <w:szCs w:val="24"/>
        </w:rPr>
        <w:t xml:space="preserve">, </w:t>
      </w:r>
      <w:r w:rsidR="00654A3B" w:rsidRPr="00F53325">
        <w:rPr>
          <w:rFonts w:ascii="Times New Roman" w:hAnsi="Times New Roman"/>
          <w:szCs w:val="24"/>
        </w:rPr>
        <w:t>Sądem właściwym dla wszystkich spraw związanych z niniejszą umową będzie sąd miejscowo właściwy według siedziby Zamawiającego.</w:t>
      </w:r>
    </w:p>
    <w:p w14:paraId="2B88FEF7" w14:textId="77777777" w:rsidR="00654A3B" w:rsidRPr="00F53325" w:rsidRDefault="00AF0F08" w:rsidP="00A9447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AF0F08">
        <w:rPr>
          <w:rFonts w:ascii="Times New Roman" w:hAnsi="Times New Roman"/>
          <w:szCs w:val="24"/>
        </w:rPr>
        <w:t>Umowa została sporządzona w trzech jednobrzmiących egzemplarzach, w tym dwa egzemplarze dla Zamawiającego i jeden egzemplarz dla Wykonawcy, przy czym w przypadku zawarcia umowy w formie elektronicznej poprzez opatrzenie jej podpisem kwalifikowanym elektronicznym, powstały w ten sposób dokument elektroniczny stanowi poświadczenie, iż Strony zgodnie złożyły oświadczenia woli w nim zawarte</w:t>
      </w:r>
      <w:r w:rsidR="00654A3B" w:rsidRPr="00F53325">
        <w:rPr>
          <w:rFonts w:ascii="Times New Roman" w:hAnsi="Times New Roman"/>
          <w:szCs w:val="24"/>
        </w:rPr>
        <w:t>.</w:t>
      </w:r>
    </w:p>
    <w:p w14:paraId="41AA0B25" w14:textId="77777777" w:rsidR="00FC7468" w:rsidRDefault="00FC7468" w:rsidP="00FC7468">
      <w:pPr>
        <w:rPr>
          <w:rFonts w:ascii="Times New Roman" w:hAnsi="Times New Roman"/>
          <w:bCs/>
          <w:i/>
          <w:iCs/>
          <w:sz w:val="22"/>
          <w:szCs w:val="24"/>
        </w:rPr>
      </w:pPr>
    </w:p>
    <w:p w14:paraId="337A53DF" w14:textId="77777777" w:rsidR="00FC7468" w:rsidRPr="00FC7468" w:rsidRDefault="00FC7468" w:rsidP="00FC7468">
      <w:pPr>
        <w:rPr>
          <w:rFonts w:ascii="Times New Roman" w:hAnsi="Times New Roman"/>
          <w:bCs/>
          <w:i/>
          <w:iCs/>
          <w:sz w:val="22"/>
          <w:szCs w:val="24"/>
        </w:rPr>
      </w:pPr>
      <w:r w:rsidRPr="00FC7468">
        <w:rPr>
          <w:rFonts w:ascii="Times New Roman" w:hAnsi="Times New Roman"/>
          <w:bCs/>
          <w:i/>
          <w:iCs/>
          <w:sz w:val="22"/>
          <w:szCs w:val="24"/>
        </w:rPr>
        <w:t>Załączniki:</w:t>
      </w:r>
    </w:p>
    <w:p w14:paraId="76F06C26" w14:textId="77777777" w:rsidR="00FC7468" w:rsidRDefault="00FC7468" w:rsidP="00FC7468">
      <w:pPr>
        <w:rPr>
          <w:rFonts w:ascii="Times New Roman" w:hAnsi="Times New Roman"/>
          <w:bCs/>
          <w:i/>
          <w:iCs/>
          <w:sz w:val="22"/>
          <w:szCs w:val="24"/>
        </w:rPr>
      </w:pPr>
      <w:r>
        <w:rPr>
          <w:rFonts w:ascii="Times New Roman" w:hAnsi="Times New Roman"/>
          <w:bCs/>
          <w:i/>
          <w:iCs/>
          <w:sz w:val="22"/>
          <w:szCs w:val="24"/>
        </w:rPr>
        <w:t>Z</w:t>
      </w:r>
      <w:r w:rsidRPr="00FC7468">
        <w:rPr>
          <w:rFonts w:ascii="Times New Roman" w:hAnsi="Times New Roman"/>
          <w:bCs/>
          <w:i/>
          <w:iCs/>
          <w:sz w:val="22"/>
          <w:szCs w:val="24"/>
        </w:rPr>
        <w:t>ałącznik nr 1: Protokół zdawczo-odbiorczy – potwierdzenie wykonania całego zakresu usługi.</w:t>
      </w:r>
    </w:p>
    <w:p w14:paraId="0071DB5B" w14:textId="77777777" w:rsidR="004A4237" w:rsidRPr="00FC7468" w:rsidRDefault="00744274" w:rsidP="00FC7468">
      <w:pPr>
        <w:rPr>
          <w:rFonts w:ascii="Times New Roman" w:hAnsi="Times New Roman"/>
          <w:bCs/>
          <w:i/>
          <w:iCs/>
          <w:sz w:val="22"/>
          <w:szCs w:val="24"/>
        </w:rPr>
      </w:pPr>
      <w:r>
        <w:rPr>
          <w:rFonts w:ascii="Times New Roman" w:hAnsi="Times New Roman"/>
          <w:bCs/>
          <w:i/>
          <w:iCs/>
          <w:sz w:val="22"/>
          <w:szCs w:val="24"/>
        </w:rPr>
        <w:t>Załącznik</w:t>
      </w:r>
      <w:r w:rsidR="00FC7468">
        <w:rPr>
          <w:rFonts w:ascii="Times New Roman" w:hAnsi="Times New Roman"/>
          <w:bCs/>
          <w:i/>
          <w:iCs/>
          <w:sz w:val="22"/>
          <w:szCs w:val="24"/>
        </w:rPr>
        <w:t xml:space="preserve"> nr 2: </w:t>
      </w:r>
      <w:r>
        <w:rPr>
          <w:rFonts w:ascii="Times New Roman" w:hAnsi="Times New Roman"/>
          <w:bCs/>
          <w:i/>
          <w:iCs/>
          <w:sz w:val="22"/>
          <w:szCs w:val="24"/>
        </w:rPr>
        <w:t xml:space="preserve">Klauzula Informacyjna RODO Uniwersytetu Jagiellońskiego </w:t>
      </w:r>
    </w:p>
    <w:p w14:paraId="2AF8D4C1" w14:textId="77777777" w:rsidR="00B93092" w:rsidRPr="00F53325" w:rsidRDefault="00654A3B" w:rsidP="00FC7468">
      <w:pPr>
        <w:rPr>
          <w:rFonts w:ascii="Times New Roman" w:hAnsi="Times New Roman"/>
          <w:b/>
          <w:bCs/>
          <w:i/>
          <w:iCs/>
          <w:szCs w:val="24"/>
        </w:rPr>
      </w:pPr>
      <w:r w:rsidRPr="00F53325">
        <w:rPr>
          <w:rFonts w:ascii="Times New Roman" w:hAnsi="Times New Roman"/>
          <w:b/>
          <w:bCs/>
          <w:i/>
          <w:iCs/>
          <w:szCs w:val="24"/>
        </w:rPr>
        <w:t xml:space="preserve"> </w:t>
      </w:r>
    </w:p>
    <w:p w14:paraId="2706A76A" w14:textId="77777777" w:rsidR="00654A3B" w:rsidRPr="00F53325" w:rsidRDefault="008A1E66" w:rsidP="00654A3B">
      <w:pPr>
        <w:ind w:left="284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 </w:t>
      </w:r>
      <w:r w:rsidR="00654A3B" w:rsidRPr="00F53325">
        <w:rPr>
          <w:rFonts w:ascii="Times New Roman" w:hAnsi="Times New Roman"/>
          <w:b/>
          <w:bCs/>
          <w:i/>
          <w:iCs/>
          <w:szCs w:val="24"/>
        </w:rPr>
        <w:t>Zamawiający :</w:t>
      </w:r>
      <w:r w:rsidR="00654A3B" w:rsidRPr="00F53325">
        <w:rPr>
          <w:rFonts w:ascii="Times New Roman" w:hAnsi="Times New Roman"/>
          <w:b/>
          <w:bCs/>
          <w:i/>
          <w:iCs/>
          <w:szCs w:val="24"/>
        </w:rPr>
        <w:tab/>
      </w:r>
      <w:r w:rsidR="00654A3B" w:rsidRPr="00F53325">
        <w:rPr>
          <w:rFonts w:ascii="Times New Roman" w:hAnsi="Times New Roman"/>
          <w:b/>
          <w:bCs/>
          <w:i/>
          <w:iCs/>
          <w:szCs w:val="24"/>
        </w:rPr>
        <w:tab/>
      </w:r>
      <w:r w:rsidR="00654A3B" w:rsidRPr="00F53325">
        <w:rPr>
          <w:rFonts w:ascii="Times New Roman" w:hAnsi="Times New Roman"/>
          <w:b/>
          <w:bCs/>
          <w:i/>
          <w:iCs/>
          <w:szCs w:val="24"/>
        </w:rPr>
        <w:tab/>
      </w:r>
      <w:r w:rsidR="00654A3B" w:rsidRPr="00F53325">
        <w:rPr>
          <w:rFonts w:ascii="Times New Roman" w:hAnsi="Times New Roman"/>
          <w:b/>
          <w:bCs/>
          <w:i/>
          <w:iCs/>
          <w:szCs w:val="24"/>
        </w:rPr>
        <w:tab/>
      </w:r>
      <w:r w:rsidR="00654A3B" w:rsidRPr="00F53325">
        <w:rPr>
          <w:rFonts w:ascii="Times New Roman" w:hAnsi="Times New Roman"/>
          <w:b/>
          <w:bCs/>
          <w:i/>
          <w:iCs/>
          <w:szCs w:val="24"/>
        </w:rPr>
        <w:tab/>
      </w:r>
      <w:r w:rsidR="00654A3B" w:rsidRPr="00F53325"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 xml:space="preserve">      </w:t>
      </w:r>
      <w:r w:rsidR="00654A3B" w:rsidRPr="00F53325">
        <w:rPr>
          <w:rFonts w:ascii="Times New Roman" w:hAnsi="Times New Roman"/>
          <w:b/>
          <w:bCs/>
          <w:i/>
          <w:iCs/>
          <w:szCs w:val="24"/>
        </w:rPr>
        <w:t xml:space="preserve"> Wykonawca :</w:t>
      </w:r>
    </w:p>
    <w:p w14:paraId="45514E6F" w14:textId="77777777" w:rsidR="00654A3B" w:rsidRPr="00F53325" w:rsidRDefault="00654A3B" w:rsidP="00654A3B">
      <w:pPr>
        <w:ind w:left="284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5B3ACE01" w14:textId="77777777" w:rsidR="00654A3B" w:rsidRPr="00F53325" w:rsidRDefault="00654A3B" w:rsidP="00654A3B">
      <w:pPr>
        <w:ind w:left="284"/>
        <w:jc w:val="both"/>
      </w:pPr>
      <w:r w:rsidRPr="00F53325">
        <w:rPr>
          <w:rFonts w:ascii="Times New Roman" w:hAnsi="Times New Roman"/>
          <w:szCs w:val="24"/>
        </w:rPr>
        <w:t>.............................................................</w:t>
      </w:r>
      <w:r w:rsidRPr="00F53325">
        <w:tab/>
      </w:r>
      <w:r w:rsidRPr="00F53325">
        <w:tab/>
      </w:r>
      <w:r w:rsidRPr="00F53325">
        <w:tab/>
        <w:t>..................................................</w:t>
      </w:r>
    </w:p>
    <w:p w14:paraId="79FDDE11" w14:textId="77777777" w:rsidR="00596ADD" w:rsidRPr="00596ADD" w:rsidRDefault="00596ADD" w:rsidP="00596ADD">
      <w:pPr>
        <w:jc w:val="right"/>
        <w:rPr>
          <w:rFonts w:ascii="Times New Roman" w:hAnsi="Times New Roman"/>
          <w:b/>
          <w:sz w:val="20"/>
        </w:rPr>
      </w:pPr>
      <w:r w:rsidRPr="00596ADD">
        <w:rPr>
          <w:rFonts w:ascii="Times New Roman" w:hAnsi="Times New Roman"/>
          <w:b/>
        </w:rPr>
        <w:lastRenderedPageBreak/>
        <w:t xml:space="preserve">Załącznik nr 1 do </w:t>
      </w:r>
      <w:r w:rsidRPr="00596ADD">
        <w:rPr>
          <w:rFonts w:ascii="Times New Roman" w:hAnsi="Times New Roman"/>
          <w:b/>
          <w:bCs/>
        </w:rPr>
        <w:t>Umowy</w:t>
      </w:r>
    </w:p>
    <w:p w14:paraId="1B3D2CFC" w14:textId="77777777" w:rsidR="00596ADD" w:rsidRPr="00596ADD" w:rsidRDefault="00596ADD" w:rsidP="00596ADD">
      <w:pPr>
        <w:ind w:left="5664"/>
        <w:jc w:val="right"/>
        <w:rPr>
          <w:rFonts w:ascii="Times New Roman" w:hAnsi="Times New Roman"/>
          <w:sz w:val="22"/>
          <w:szCs w:val="22"/>
        </w:rPr>
      </w:pPr>
      <w:r w:rsidRPr="00596ADD">
        <w:rPr>
          <w:rFonts w:ascii="Times New Roman" w:hAnsi="Times New Roman"/>
          <w:sz w:val="22"/>
          <w:szCs w:val="22"/>
        </w:rPr>
        <w:t>Kraków, dnia …….………………</w:t>
      </w:r>
    </w:p>
    <w:p w14:paraId="14F38E4D" w14:textId="77777777" w:rsidR="00596ADD" w:rsidRPr="00596ADD" w:rsidRDefault="00596ADD" w:rsidP="00596ADD">
      <w:pPr>
        <w:jc w:val="both"/>
        <w:rPr>
          <w:rFonts w:ascii="Times New Roman" w:hAnsi="Times New Roman"/>
          <w:sz w:val="22"/>
          <w:szCs w:val="22"/>
        </w:rPr>
      </w:pPr>
      <w:r w:rsidRPr="00596ADD">
        <w:rPr>
          <w:rFonts w:ascii="Times New Roman" w:hAnsi="Times New Roman"/>
          <w:sz w:val="22"/>
          <w:szCs w:val="22"/>
        </w:rPr>
        <w:t>/jednostka organizacyjna/</w:t>
      </w:r>
    </w:p>
    <w:p w14:paraId="5EA6CFC6" w14:textId="77777777" w:rsidR="00596ADD" w:rsidRPr="00596ADD" w:rsidRDefault="00596ADD" w:rsidP="00596ADD">
      <w:pPr>
        <w:jc w:val="both"/>
        <w:rPr>
          <w:rFonts w:ascii="Times New Roman" w:hAnsi="Times New Roman"/>
          <w:sz w:val="22"/>
          <w:szCs w:val="22"/>
        </w:rPr>
      </w:pPr>
      <w:r w:rsidRPr="00596ADD">
        <w:rPr>
          <w:rFonts w:ascii="Times New Roman" w:hAnsi="Times New Roman"/>
          <w:sz w:val="22"/>
          <w:szCs w:val="22"/>
        </w:rPr>
        <w:t>Uniwersytet Jagielloński</w:t>
      </w:r>
    </w:p>
    <w:p w14:paraId="407DDAC9" w14:textId="77777777" w:rsidR="00596ADD" w:rsidRDefault="00596ADD" w:rsidP="00596A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73F3486" w14:textId="77777777" w:rsidR="00DF1AFF" w:rsidRDefault="00DF1AFF" w:rsidP="00596A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PROTOKÓŁ ZDAWCZO-ODBIORCZY</w:t>
      </w:r>
    </w:p>
    <w:p w14:paraId="0ECEDAEA" w14:textId="77777777" w:rsidR="00596ADD" w:rsidRPr="00596ADD" w:rsidRDefault="00596ADD" w:rsidP="00596A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96ADD">
        <w:rPr>
          <w:rFonts w:ascii="Times New Roman" w:hAnsi="Times New Roman"/>
          <w:b/>
          <w:bCs/>
          <w:sz w:val="22"/>
          <w:szCs w:val="22"/>
        </w:rPr>
        <w:t>POTWIERDZENIE WYKONANIA CAŁEGO ZAKRESU USŁUGI</w:t>
      </w:r>
    </w:p>
    <w:p w14:paraId="30B0FB81" w14:textId="77777777" w:rsidR="00596ADD" w:rsidRPr="00596ADD" w:rsidRDefault="00596ADD" w:rsidP="00596AD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596ADD">
        <w:rPr>
          <w:rFonts w:ascii="Times New Roman" w:hAnsi="Times New Roman"/>
          <w:sz w:val="20"/>
        </w:rPr>
        <w:t xml:space="preserve">stanowiącej przedmiot umowy realizowanej w ramach projektu IR-PUB – International Relations and Public </w:t>
      </w:r>
      <w:proofErr w:type="spellStart"/>
      <w:r w:rsidRPr="00596ADD">
        <w:rPr>
          <w:rFonts w:ascii="Times New Roman" w:hAnsi="Times New Roman"/>
          <w:sz w:val="20"/>
        </w:rPr>
        <w:t>Diplomacy</w:t>
      </w:r>
      <w:proofErr w:type="spellEnd"/>
      <w:r w:rsidRPr="00596ADD">
        <w:rPr>
          <w:rFonts w:ascii="Times New Roman" w:hAnsi="Times New Roman"/>
          <w:sz w:val="20"/>
        </w:rPr>
        <w:t>”, studia II stopnia, Narodowej Agencji Wymiany Akademickiej (NAWA), nr PPI/KAT/2019/1/00022 finansowany ze środków Europejskiego Funduszu Społecznego „Program Operacyjny Wiedza Edukacja Rozwój – POWER.</w:t>
      </w:r>
    </w:p>
    <w:p w14:paraId="10AD5C0F" w14:textId="77777777" w:rsidR="00596ADD" w:rsidRPr="00596ADD" w:rsidRDefault="00596ADD" w:rsidP="00596A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411"/>
      </w:tblGrid>
      <w:tr w:rsidR="00596ADD" w:rsidRPr="00596ADD" w14:paraId="6100F6C1" w14:textId="77777777" w:rsidTr="00596ADD">
        <w:trPr>
          <w:trHeight w:val="1846"/>
        </w:trPr>
        <w:tc>
          <w:tcPr>
            <w:tcW w:w="4678" w:type="dxa"/>
            <w:vAlign w:val="center"/>
          </w:tcPr>
          <w:p w14:paraId="65B156E8" w14:textId="77777777" w:rsidR="00596ADD" w:rsidRPr="00596ADD" w:rsidRDefault="00596ADD" w:rsidP="00D10F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596ADD">
              <w:rPr>
                <w:rFonts w:ascii="Times New Roman" w:hAnsi="Times New Roman"/>
                <w:sz w:val="20"/>
              </w:rPr>
              <w:t xml:space="preserve">Nazwa wykonawcy usługi </w:t>
            </w:r>
          </w:p>
        </w:tc>
        <w:tc>
          <w:tcPr>
            <w:tcW w:w="4474" w:type="dxa"/>
          </w:tcPr>
          <w:p w14:paraId="5F5FE99B" w14:textId="77777777" w:rsidR="00596ADD" w:rsidRPr="00596ADD" w:rsidRDefault="00596ADD" w:rsidP="00D10F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14:paraId="7D91CBA7" w14:textId="77777777" w:rsidR="00596ADD" w:rsidRPr="00596ADD" w:rsidRDefault="00596ADD" w:rsidP="00D10F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596ADD">
              <w:rPr>
                <w:rFonts w:ascii="Times New Roman" w:hAnsi="Times New Roman"/>
                <w:sz w:val="20"/>
              </w:rPr>
              <w:t xml:space="preserve">…………………………….. </w:t>
            </w:r>
          </w:p>
          <w:p w14:paraId="5D3EB888" w14:textId="77777777" w:rsidR="00596ADD" w:rsidRPr="00596ADD" w:rsidRDefault="00596ADD" w:rsidP="00D10F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596ADD">
              <w:rPr>
                <w:rFonts w:ascii="Times New Roman" w:hAnsi="Times New Roman"/>
                <w:sz w:val="20"/>
              </w:rPr>
              <w:t>………………………………….</w:t>
            </w:r>
          </w:p>
          <w:p w14:paraId="4A3A24C7" w14:textId="77777777" w:rsidR="00596ADD" w:rsidRPr="00596ADD" w:rsidRDefault="00596ADD" w:rsidP="00D10F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596ADD">
              <w:rPr>
                <w:rFonts w:ascii="Times New Roman" w:hAnsi="Times New Roman"/>
                <w:sz w:val="20"/>
              </w:rPr>
              <w:t>………………………………….</w:t>
            </w:r>
          </w:p>
          <w:p w14:paraId="33A1CB4C" w14:textId="77777777" w:rsidR="00596ADD" w:rsidRPr="00596ADD" w:rsidRDefault="00596ADD" w:rsidP="00D10F4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</w:rPr>
            </w:pPr>
            <w:r w:rsidRPr="00596ADD">
              <w:rPr>
                <w:rFonts w:ascii="Times New Roman" w:hAnsi="Times New Roman"/>
                <w:i/>
                <w:sz w:val="20"/>
              </w:rPr>
              <w:t>(nazwa, adres, NIP wykonawcy usługi)</w:t>
            </w:r>
          </w:p>
        </w:tc>
      </w:tr>
      <w:tr w:rsidR="00596ADD" w:rsidRPr="00596ADD" w14:paraId="4FD79D69" w14:textId="77777777" w:rsidTr="00DF1AFF">
        <w:trPr>
          <w:trHeight w:val="852"/>
        </w:trPr>
        <w:tc>
          <w:tcPr>
            <w:tcW w:w="4678" w:type="dxa"/>
            <w:vAlign w:val="center"/>
          </w:tcPr>
          <w:p w14:paraId="7D072346" w14:textId="77777777" w:rsidR="00596ADD" w:rsidRPr="00596ADD" w:rsidRDefault="00596ADD" w:rsidP="00D10F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596ADD">
              <w:rPr>
                <w:rFonts w:ascii="Times New Roman" w:hAnsi="Times New Roman"/>
                <w:sz w:val="20"/>
              </w:rPr>
              <w:t>Nazwa usługi</w:t>
            </w:r>
          </w:p>
        </w:tc>
        <w:tc>
          <w:tcPr>
            <w:tcW w:w="4474" w:type="dxa"/>
          </w:tcPr>
          <w:p w14:paraId="15E13A7B" w14:textId="77777777" w:rsidR="00596ADD" w:rsidRPr="00596ADD" w:rsidRDefault="00596ADD" w:rsidP="00D10F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14:paraId="7C8D3282" w14:textId="77777777" w:rsidR="00596ADD" w:rsidRPr="00596ADD" w:rsidRDefault="00596ADD" w:rsidP="00596A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14:paraId="1DBEAC79" w14:textId="77777777" w:rsidR="00596ADD" w:rsidRPr="00596ADD" w:rsidRDefault="00596ADD" w:rsidP="00596AD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6EB63F1" w14:textId="77777777" w:rsidR="00596ADD" w:rsidRPr="00596ADD" w:rsidRDefault="00596ADD" w:rsidP="00596A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96ADD">
        <w:rPr>
          <w:rFonts w:ascii="Times New Roman" w:hAnsi="Times New Roman"/>
          <w:sz w:val="22"/>
          <w:szCs w:val="22"/>
        </w:rPr>
        <w:t xml:space="preserve">Ustalenia dotyczące odbioru przedmiotu umowy: </w:t>
      </w:r>
    </w:p>
    <w:p w14:paraId="7F65E10D" w14:textId="77777777" w:rsidR="00596ADD" w:rsidRPr="00596ADD" w:rsidRDefault="00596ADD" w:rsidP="00C21953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596ADD">
        <w:rPr>
          <w:rFonts w:ascii="Times New Roman" w:hAnsi="Times New Roman"/>
          <w:sz w:val="22"/>
          <w:szCs w:val="22"/>
          <w:lang w:eastAsia="en-US"/>
        </w:rPr>
        <w:t>Usługa została dostarczona zgodnie z umową: TAK/NIE*</w:t>
      </w:r>
    </w:p>
    <w:p w14:paraId="02779B06" w14:textId="77777777" w:rsidR="00596ADD" w:rsidRPr="00596ADD" w:rsidRDefault="00596ADD" w:rsidP="00C21953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596ADD">
        <w:rPr>
          <w:rFonts w:ascii="Times New Roman" w:hAnsi="Times New Roman"/>
          <w:sz w:val="22"/>
          <w:szCs w:val="22"/>
          <w:lang w:eastAsia="en-US"/>
        </w:rPr>
        <w:t>Zastrzeżenia dotyczące odbioru przedmiotu umowy*: TAK/NIE*</w:t>
      </w:r>
    </w:p>
    <w:p w14:paraId="4182ECDA" w14:textId="77777777" w:rsidR="00596ADD" w:rsidRPr="00596ADD" w:rsidRDefault="00596ADD" w:rsidP="00596AD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96AD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53F76" w14:textId="77777777" w:rsidR="00596ADD" w:rsidRPr="00596ADD" w:rsidRDefault="00596ADD" w:rsidP="00596ADD">
      <w:pPr>
        <w:rPr>
          <w:rFonts w:ascii="Times New Roman" w:hAnsi="Times New Roman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431"/>
      </w:tblGrid>
      <w:tr w:rsidR="00596ADD" w:rsidRPr="00596ADD" w14:paraId="3B7B898C" w14:textId="77777777" w:rsidTr="00596ADD">
        <w:trPr>
          <w:trHeight w:val="691"/>
        </w:trPr>
        <w:tc>
          <w:tcPr>
            <w:tcW w:w="4583" w:type="dxa"/>
            <w:vAlign w:val="center"/>
          </w:tcPr>
          <w:p w14:paraId="682081A8" w14:textId="77777777" w:rsidR="00596ADD" w:rsidRPr="00596ADD" w:rsidRDefault="00596ADD" w:rsidP="00D10F47">
            <w:pPr>
              <w:rPr>
                <w:rFonts w:ascii="Times New Roman" w:hAnsi="Times New Roman"/>
                <w:sz w:val="20"/>
              </w:rPr>
            </w:pPr>
            <w:r w:rsidRPr="00596ADD">
              <w:rPr>
                <w:rFonts w:ascii="Times New Roman" w:hAnsi="Times New Roman"/>
                <w:sz w:val="20"/>
              </w:rPr>
              <w:t>Podpis przedstawiciela Uniwersytetu Jagiellońskiego</w:t>
            </w:r>
          </w:p>
        </w:tc>
        <w:tc>
          <w:tcPr>
            <w:tcW w:w="4517" w:type="dxa"/>
          </w:tcPr>
          <w:p w14:paraId="421B0A89" w14:textId="77777777" w:rsidR="00596ADD" w:rsidRPr="00596ADD" w:rsidRDefault="00596ADD" w:rsidP="00D10F47">
            <w:pPr>
              <w:rPr>
                <w:rFonts w:ascii="Times New Roman" w:hAnsi="Times New Roman"/>
                <w:b/>
              </w:rPr>
            </w:pPr>
          </w:p>
          <w:p w14:paraId="226FF0F4" w14:textId="77777777" w:rsidR="00596ADD" w:rsidRPr="00596ADD" w:rsidRDefault="00596ADD" w:rsidP="00D10F47">
            <w:pPr>
              <w:rPr>
                <w:rFonts w:ascii="Times New Roman" w:hAnsi="Times New Roman"/>
                <w:b/>
              </w:rPr>
            </w:pPr>
          </w:p>
        </w:tc>
      </w:tr>
      <w:tr w:rsidR="00596ADD" w:rsidRPr="00596ADD" w14:paraId="2646C8BA" w14:textId="77777777" w:rsidTr="00596ADD">
        <w:trPr>
          <w:trHeight w:val="363"/>
        </w:trPr>
        <w:tc>
          <w:tcPr>
            <w:tcW w:w="4583" w:type="dxa"/>
            <w:vAlign w:val="center"/>
          </w:tcPr>
          <w:p w14:paraId="0D588F96" w14:textId="77777777" w:rsidR="00596ADD" w:rsidRPr="00596ADD" w:rsidRDefault="00596ADD" w:rsidP="00D10F47">
            <w:pPr>
              <w:rPr>
                <w:rFonts w:ascii="Times New Roman" w:hAnsi="Times New Roman"/>
                <w:sz w:val="20"/>
              </w:rPr>
            </w:pPr>
            <w:r w:rsidRPr="00596ADD">
              <w:rPr>
                <w:rFonts w:ascii="Times New Roman" w:hAnsi="Times New Roman"/>
                <w:sz w:val="20"/>
              </w:rPr>
              <w:t>Podpis przedstawiciela Wykonawcy</w:t>
            </w:r>
          </w:p>
        </w:tc>
        <w:tc>
          <w:tcPr>
            <w:tcW w:w="4517" w:type="dxa"/>
          </w:tcPr>
          <w:p w14:paraId="19892B29" w14:textId="77777777" w:rsidR="00596ADD" w:rsidRPr="00596ADD" w:rsidRDefault="00596ADD" w:rsidP="00D10F47">
            <w:pPr>
              <w:rPr>
                <w:rFonts w:ascii="Times New Roman" w:hAnsi="Times New Roman"/>
                <w:b/>
              </w:rPr>
            </w:pPr>
          </w:p>
          <w:p w14:paraId="3E498A2D" w14:textId="77777777" w:rsidR="00596ADD" w:rsidRPr="00596ADD" w:rsidRDefault="00596ADD" w:rsidP="00D10F47">
            <w:pPr>
              <w:rPr>
                <w:rFonts w:ascii="Times New Roman" w:hAnsi="Times New Roman"/>
                <w:b/>
              </w:rPr>
            </w:pPr>
          </w:p>
        </w:tc>
      </w:tr>
      <w:tr w:rsidR="00596ADD" w:rsidRPr="00596ADD" w14:paraId="38DED579" w14:textId="77777777" w:rsidTr="00596ADD">
        <w:trPr>
          <w:trHeight w:val="460"/>
        </w:trPr>
        <w:tc>
          <w:tcPr>
            <w:tcW w:w="4583" w:type="dxa"/>
            <w:vAlign w:val="center"/>
          </w:tcPr>
          <w:p w14:paraId="048F3C06" w14:textId="77777777" w:rsidR="00596ADD" w:rsidRPr="00596ADD" w:rsidRDefault="00596ADD" w:rsidP="00D10F47">
            <w:pPr>
              <w:rPr>
                <w:rFonts w:ascii="Times New Roman" w:hAnsi="Times New Roman"/>
                <w:sz w:val="20"/>
              </w:rPr>
            </w:pPr>
            <w:r w:rsidRPr="00596ADD">
              <w:rPr>
                <w:rFonts w:ascii="Times New Roman" w:hAnsi="Times New Roman"/>
                <w:sz w:val="20"/>
              </w:rPr>
              <w:t>Podpis Kierownika projektu</w:t>
            </w:r>
          </w:p>
        </w:tc>
        <w:tc>
          <w:tcPr>
            <w:tcW w:w="4517" w:type="dxa"/>
          </w:tcPr>
          <w:p w14:paraId="05FE6B5B" w14:textId="77777777" w:rsidR="00596ADD" w:rsidRPr="00596ADD" w:rsidRDefault="00596ADD" w:rsidP="00D10F47">
            <w:pPr>
              <w:rPr>
                <w:rFonts w:ascii="Times New Roman" w:hAnsi="Times New Roman"/>
                <w:b/>
              </w:rPr>
            </w:pPr>
          </w:p>
          <w:p w14:paraId="0C6925E1" w14:textId="77777777" w:rsidR="00596ADD" w:rsidRPr="00596ADD" w:rsidRDefault="00596ADD" w:rsidP="00D10F47">
            <w:pPr>
              <w:rPr>
                <w:rFonts w:ascii="Times New Roman" w:hAnsi="Times New Roman"/>
                <w:b/>
              </w:rPr>
            </w:pPr>
          </w:p>
        </w:tc>
      </w:tr>
    </w:tbl>
    <w:p w14:paraId="57B0474A" w14:textId="77777777" w:rsidR="00596ADD" w:rsidRPr="00596ADD" w:rsidRDefault="00596ADD" w:rsidP="00596ADD">
      <w:pPr>
        <w:ind w:left="360"/>
        <w:rPr>
          <w:rFonts w:ascii="Times New Roman" w:hAnsi="Times New Roman"/>
          <w:i/>
          <w:sz w:val="20"/>
        </w:rPr>
      </w:pPr>
      <w:r w:rsidRPr="00596ADD">
        <w:rPr>
          <w:rFonts w:ascii="Times New Roman" w:hAnsi="Times New Roman"/>
          <w:i/>
          <w:sz w:val="20"/>
        </w:rPr>
        <w:t xml:space="preserve"> </w:t>
      </w:r>
    </w:p>
    <w:p w14:paraId="20ABD4E6" w14:textId="77777777" w:rsidR="00A04FC6" w:rsidRPr="00596ADD" w:rsidRDefault="00596ADD" w:rsidP="00596ADD">
      <w:pPr>
        <w:ind w:left="360"/>
        <w:rPr>
          <w:rFonts w:ascii="Times New Roman" w:hAnsi="Times New Roman"/>
          <w:i/>
          <w:sz w:val="20"/>
        </w:rPr>
      </w:pPr>
      <w:r w:rsidRPr="00596ADD">
        <w:rPr>
          <w:rFonts w:ascii="Times New Roman" w:hAnsi="Times New Roman"/>
          <w:i/>
          <w:sz w:val="20"/>
        </w:rPr>
        <w:t>*- niepotrzebne skreślić</w:t>
      </w:r>
    </w:p>
    <w:sectPr w:rsidR="00A04FC6" w:rsidRPr="00596ADD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52D0" w14:textId="77777777" w:rsidR="006741C4" w:rsidRDefault="006741C4">
      <w:r>
        <w:separator/>
      </w:r>
    </w:p>
  </w:endnote>
  <w:endnote w:type="continuationSeparator" w:id="0">
    <w:p w14:paraId="4C68ED5D" w14:textId="77777777" w:rsidR="006741C4" w:rsidRDefault="0067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1E69" w14:textId="77777777" w:rsidR="005822BA" w:rsidRDefault="005822BA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22908C65" w14:textId="77777777" w:rsidR="005822BA" w:rsidRDefault="005822BA" w:rsidP="00E46F4A">
    <w:pPr>
      <w:pStyle w:val="Stopka"/>
      <w:spacing w:line="240" w:lineRule="auto"/>
      <w:jc w:val="right"/>
      <w:rPr>
        <w:rFonts w:ascii="Times New Roman" w:hAnsi="Times New Roman"/>
        <w:b/>
        <w:i/>
        <w:sz w:val="20"/>
        <w:lang w:val="de-DE"/>
      </w:rPr>
    </w:pPr>
    <w:r>
      <w:rPr>
        <w:rFonts w:ascii="Times New Roman" w:hAnsi="Times New Roman"/>
        <w:b/>
        <w:i/>
        <w:sz w:val="20"/>
        <w:lang w:val="de-DE"/>
      </w:rPr>
      <w:t xml:space="preserve">Strona </w:t>
    </w:r>
    <w:r>
      <w:rPr>
        <w:rFonts w:ascii="Times New Roman" w:hAnsi="Times New Roman"/>
        <w:b/>
        <w:i/>
        <w:sz w:val="20"/>
      </w:rPr>
      <w:fldChar w:fldCharType="begin"/>
    </w:r>
    <w:r>
      <w:rPr>
        <w:rFonts w:ascii="Times New Roman" w:hAnsi="Times New Roman"/>
        <w:b/>
        <w:i/>
        <w:sz w:val="20"/>
        <w:lang w:val="de-DE"/>
      </w:rPr>
      <w:instrText xml:space="preserve"> PAGE </w:instrText>
    </w:r>
    <w:r>
      <w:rPr>
        <w:rFonts w:ascii="Times New Roman" w:hAnsi="Times New Roman"/>
        <w:b/>
        <w:i/>
        <w:sz w:val="20"/>
      </w:rPr>
      <w:fldChar w:fldCharType="separate"/>
    </w:r>
    <w:r w:rsidR="00744274">
      <w:rPr>
        <w:rFonts w:ascii="Times New Roman" w:hAnsi="Times New Roman"/>
        <w:b/>
        <w:i/>
        <w:noProof/>
        <w:sz w:val="20"/>
        <w:lang w:val="de-DE"/>
      </w:rPr>
      <w:t>10</w:t>
    </w:r>
    <w:r>
      <w:rPr>
        <w:rFonts w:ascii="Times New Roman" w:hAnsi="Times New Roman"/>
        <w:b/>
        <w:i/>
        <w:sz w:val="20"/>
      </w:rPr>
      <w:fldChar w:fldCharType="end"/>
    </w:r>
    <w:r>
      <w:rPr>
        <w:rFonts w:ascii="Times New Roman" w:hAnsi="Times New Roman"/>
        <w:b/>
        <w:i/>
        <w:sz w:val="20"/>
        <w:lang w:val="de-DE"/>
      </w:rPr>
      <w:t xml:space="preserve"> z </w:t>
    </w:r>
    <w:r>
      <w:rPr>
        <w:rFonts w:ascii="Times New Roman" w:hAnsi="Times New Roman"/>
        <w:b/>
        <w:i/>
        <w:sz w:val="20"/>
      </w:rPr>
      <w:fldChar w:fldCharType="begin"/>
    </w:r>
    <w:r>
      <w:rPr>
        <w:rFonts w:ascii="Times New Roman" w:hAnsi="Times New Roman"/>
        <w:b/>
        <w:i/>
        <w:sz w:val="20"/>
        <w:lang w:val="de-DE"/>
      </w:rPr>
      <w:instrText xml:space="preserve"> NUMPAGES </w:instrText>
    </w:r>
    <w:r>
      <w:rPr>
        <w:rFonts w:ascii="Times New Roman" w:hAnsi="Times New Roman"/>
        <w:b/>
        <w:i/>
        <w:sz w:val="20"/>
      </w:rPr>
      <w:fldChar w:fldCharType="separate"/>
    </w:r>
    <w:r w:rsidR="00744274">
      <w:rPr>
        <w:rFonts w:ascii="Times New Roman" w:hAnsi="Times New Roman"/>
        <w:b/>
        <w:i/>
        <w:noProof/>
        <w:sz w:val="20"/>
        <w:lang w:val="de-DE"/>
      </w:rPr>
      <w:t>10</w:t>
    </w:r>
    <w:r>
      <w:rPr>
        <w:rFonts w:ascii="Times New Roman" w:hAnsi="Times New Roman"/>
        <w:b/>
        <w:i/>
        <w:sz w:val="20"/>
      </w:rPr>
      <w:fldChar w:fldCharType="end"/>
    </w:r>
  </w:p>
  <w:p w14:paraId="1E66C7E6" w14:textId="77777777" w:rsidR="005822BA" w:rsidRDefault="00582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FFA2" w14:textId="77777777" w:rsidR="006741C4" w:rsidRDefault="006741C4">
      <w:r>
        <w:separator/>
      </w:r>
    </w:p>
  </w:footnote>
  <w:footnote w:type="continuationSeparator" w:id="0">
    <w:p w14:paraId="346A310B" w14:textId="77777777" w:rsidR="006741C4" w:rsidRDefault="006741C4">
      <w:r>
        <w:continuationSeparator/>
      </w:r>
    </w:p>
  </w:footnote>
  <w:footnote w:id="1">
    <w:p w14:paraId="755845AE" w14:textId="77777777" w:rsidR="00E7579D" w:rsidRPr="00E7579D" w:rsidRDefault="00E757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579D">
        <w:rPr>
          <w:rFonts w:ascii="Times New Roman" w:hAnsi="Times New Roman"/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C07C" w14:textId="77777777" w:rsidR="0001723A" w:rsidRDefault="00D107CB">
    <w:pPr>
      <w:pStyle w:val="Nagwek"/>
    </w:pPr>
    <w:r w:rsidRPr="004C3F8B">
      <w:rPr>
        <w:noProof/>
      </w:rPr>
      <w:drawing>
        <wp:inline distT="0" distB="0" distL="0" distR="0" wp14:anchorId="4344293E" wp14:editId="28EF09D0">
          <wp:extent cx="5274945" cy="70294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EB808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B74D5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3" w15:restartNumberingAfterBreak="0">
    <w:nsid w:val="00000002"/>
    <w:multiLevelType w:val="multilevel"/>
    <w:tmpl w:val="CFB0429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OpenSymbol"/>
        <w:color w:val="000000"/>
        <w:kern w:val="1"/>
        <w:sz w:val="24"/>
        <w:szCs w:val="20"/>
        <w:lang w:val="en-US" w:eastAsia="en-US" w:bidi="ar-SA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kern w:val="1"/>
        <w:sz w:val="20"/>
        <w:szCs w:val="20"/>
        <w:lang w:val="en-US" w:eastAsia="en-US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kern w:val="1"/>
        <w:sz w:val="20"/>
        <w:szCs w:val="20"/>
        <w:lang w:val="en-US" w:eastAsia="en-US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3"/>
    <w:multiLevelType w:val="multilevel"/>
    <w:tmpl w:val="2070E59A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pacing w:val="-5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CE695E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09"/>
    <w:multiLevelType w:val="multilevel"/>
    <w:tmpl w:val="6AD018E4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1" w15:restartNumberingAfterBreak="0">
    <w:nsid w:val="0000000C"/>
    <w:multiLevelType w:val="multilevel"/>
    <w:tmpl w:val="0000000C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multilevel"/>
    <w:tmpl w:val="6F2E9366"/>
    <w:name w:val="WW8Num1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c%1)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4"/>
        <w:szCs w:val="24"/>
        <w:lang w:val="x-none"/>
      </w:rPr>
    </w:lvl>
  </w:abstractNum>
  <w:abstractNum w:abstractNumId="14" w15:restartNumberingAfterBreak="0">
    <w:nsid w:val="0000000F"/>
    <w:multiLevelType w:val="multilevel"/>
    <w:tmpl w:val="AABC742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x-none"/>
      </w:rPr>
    </w:lvl>
  </w:abstractNum>
  <w:abstractNum w:abstractNumId="17" w15:restartNumberingAfterBreak="0">
    <w:nsid w:val="00000012"/>
    <w:multiLevelType w:val="singleLevel"/>
    <w:tmpl w:val="00000012"/>
    <w:name w:val="WW8Num36"/>
    <w:lvl w:ilvl="0">
      <w:start w:val="1"/>
      <w:numFmt w:val="lowerLetter"/>
      <w:lvlText w:val="%1)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x-none"/>
      </w:rPr>
    </w:lvl>
  </w:abstractNum>
  <w:abstractNum w:abstractNumId="20" w15:restartNumberingAfterBreak="0">
    <w:nsid w:val="00000015"/>
    <w:multiLevelType w:val="multilevel"/>
    <w:tmpl w:val="981043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  <w:lang w:val="x-none"/>
      </w:rPr>
    </w:lvl>
  </w:abstractNum>
  <w:abstractNum w:abstractNumId="23" w15:restartNumberingAfterBreak="0">
    <w:nsid w:val="00000019"/>
    <w:multiLevelType w:val="multilevel"/>
    <w:tmpl w:val="AF54C78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singleLevel"/>
    <w:tmpl w:val="0000001A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993" w:hanging="360"/>
      </w:pPr>
      <w:rPr>
        <w:rFonts w:hint="default"/>
      </w:rPr>
    </w:lvl>
  </w:abstractNum>
  <w:abstractNum w:abstractNumId="25" w15:restartNumberingAfterBreak="0">
    <w:nsid w:val="0000001E"/>
    <w:multiLevelType w:val="multilevel"/>
    <w:tmpl w:val="C77EDA7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27" w15:restartNumberingAfterBreak="0">
    <w:nsid w:val="00000022"/>
    <w:multiLevelType w:val="singleLevel"/>
    <w:tmpl w:val="00000022"/>
    <w:name w:val="WW8Num5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</w:rPr>
    </w:lvl>
  </w:abstractNum>
  <w:abstractNum w:abstractNumId="28" w15:restartNumberingAfterBreak="0">
    <w:nsid w:val="00000025"/>
    <w:multiLevelType w:val="singleLevel"/>
    <w:tmpl w:val="00000025"/>
    <w:name w:val="WW8Num5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5978AB"/>
    <w:multiLevelType w:val="hybridMultilevel"/>
    <w:tmpl w:val="F53475A8"/>
    <w:lvl w:ilvl="0" w:tplc="527CBA2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1F6A4D65"/>
    <w:multiLevelType w:val="hybridMultilevel"/>
    <w:tmpl w:val="7304E0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ECF0F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color w:val="auto"/>
        <w:u w:val="none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540"/>
        </w:tabs>
        <w:ind w:left="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3D577E3A"/>
    <w:multiLevelType w:val="multilevel"/>
    <w:tmpl w:val="5B8A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48F47DDF"/>
    <w:multiLevelType w:val="multilevel"/>
    <w:tmpl w:val="5B8A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4A486051"/>
    <w:multiLevelType w:val="multilevel"/>
    <w:tmpl w:val="6AC0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1E876D1"/>
    <w:multiLevelType w:val="hybridMultilevel"/>
    <w:tmpl w:val="2530F2AA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6" w15:restartNumberingAfterBreak="0">
    <w:nsid w:val="63033F9D"/>
    <w:multiLevelType w:val="hybridMultilevel"/>
    <w:tmpl w:val="FA24FD9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7" w15:restartNumberingAfterBreak="0">
    <w:nsid w:val="69AD5176"/>
    <w:multiLevelType w:val="multilevel"/>
    <w:tmpl w:val="64603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76723B07"/>
    <w:multiLevelType w:val="multilevel"/>
    <w:tmpl w:val="91E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0"/>
  </w:num>
  <w:num w:numId="5">
    <w:abstractNumId w:val="20"/>
  </w:num>
  <w:num w:numId="6">
    <w:abstractNumId w:val="36"/>
  </w:num>
  <w:num w:numId="7">
    <w:abstractNumId w:val="37"/>
  </w:num>
  <w:num w:numId="8">
    <w:abstractNumId w:val="45"/>
  </w:num>
  <w:num w:numId="9">
    <w:abstractNumId w:val="35"/>
  </w:num>
  <w:num w:numId="10">
    <w:abstractNumId w:val="29"/>
  </w:num>
  <w:num w:numId="11">
    <w:abstractNumId w:val="40"/>
  </w:num>
  <w:num w:numId="12">
    <w:abstractNumId w:val="33"/>
  </w:num>
  <w:num w:numId="13">
    <w:abstractNumId w:val="38"/>
  </w:num>
  <w:num w:numId="14">
    <w:abstractNumId w:val="18"/>
  </w:num>
  <w:num w:numId="15">
    <w:abstractNumId w:val="30"/>
  </w:num>
  <w:num w:numId="16">
    <w:abstractNumId w:val="43"/>
  </w:num>
  <w:num w:numId="17">
    <w:abstractNumId w:val="48"/>
  </w:num>
  <w:num w:numId="18">
    <w:abstractNumId w:val="14"/>
  </w:num>
  <w:num w:numId="19">
    <w:abstractNumId w:val="46"/>
  </w:num>
  <w:num w:numId="20">
    <w:abstractNumId w:val="39"/>
  </w:num>
  <w:num w:numId="21">
    <w:abstractNumId w:val="41"/>
  </w:num>
  <w:num w:numId="22">
    <w:abstractNumId w:val="31"/>
  </w:num>
  <w:num w:numId="23">
    <w:abstractNumId w:val="44"/>
  </w:num>
  <w:num w:numId="24">
    <w:abstractNumId w:val="4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23"/>
    <w:rsid w:val="00000173"/>
    <w:rsid w:val="00001389"/>
    <w:rsid w:val="000024EE"/>
    <w:rsid w:val="0000388F"/>
    <w:rsid w:val="00005229"/>
    <w:rsid w:val="00005732"/>
    <w:rsid w:val="0000688B"/>
    <w:rsid w:val="00007D55"/>
    <w:rsid w:val="000106EC"/>
    <w:rsid w:val="00010AFC"/>
    <w:rsid w:val="00010BD4"/>
    <w:rsid w:val="000111F6"/>
    <w:rsid w:val="00011D77"/>
    <w:rsid w:val="0001208B"/>
    <w:rsid w:val="00013B42"/>
    <w:rsid w:val="00015DE5"/>
    <w:rsid w:val="00016513"/>
    <w:rsid w:val="00016967"/>
    <w:rsid w:val="00016B8E"/>
    <w:rsid w:val="00016C4B"/>
    <w:rsid w:val="00016F4F"/>
    <w:rsid w:val="0001723A"/>
    <w:rsid w:val="00017E40"/>
    <w:rsid w:val="00017F73"/>
    <w:rsid w:val="000200E8"/>
    <w:rsid w:val="0002052D"/>
    <w:rsid w:val="00020C0B"/>
    <w:rsid w:val="000217E6"/>
    <w:rsid w:val="00024B46"/>
    <w:rsid w:val="000250FE"/>
    <w:rsid w:val="000252B1"/>
    <w:rsid w:val="00025D70"/>
    <w:rsid w:val="00026BA3"/>
    <w:rsid w:val="00026E0D"/>
    <w:rsid w:val="00026FAD"/>
    <w:rsid w:val="00027B3B"/>
    <w:rsid w:val="00030622"/>
    <w:rsid w:val="00030CCF"/>
    <w:rsid w:val="000313F6"/>
    <w:rsid w:val="00032483"/>
    <w:rsid w:val="0003373D"/>
    <w:rsid w:val="000343CA"/>
    <w:rsid w:val="00034D9D"/>
    <w:rsid w:val="00035631"/>
    <w:rsid w:val="0003564D"/>
    <w:rsid w:val="000363EB"/>
    <w:rsid w:val="000405F1"/>
    <w:rsid w:val="00041A21"/>
    <w:rsid w:val="000420A0"/>
    <w:rsid w:val="000429C1"/>
    <w:rsid w:val="00042B82"/>
    <w:rsid w:val="000435ED"/>
    <w:rsid w:val="00044A59"/>
    <w:rsid w:val="0004508C"/>
    <w:rsid w:val="00046093"/>
    <w:rsid w:val="00046CEF"/>
    <w:rsid w:val="000476DC"/>
    <w:rsid w:val="0004780F"/>
    <w:rsid w:val="0005126F"/>
    <w:rsid w:val="00053A3B"/>
    <w:rsid w:val="000546CB"/>
    <w:rsid w:val="00057BE6"/>
    <w:rsid w:val="0006020F"/>
    <w:rsid w:val="000615AB"/>
    <w:rsid w:val="000626FF"/>
    <w:rsid w:val="00062D01"/>
    <w:rsid w:val="0006340A"/>
    <w:rsid w:val="00063998"/>
    <w:rsid w:val="00063F6F"/>
    <w:rsid w:val="000644DF"/>
    <w:rsid w:val="0006487B"/>
    <w:rsid w:val="000659FB"/>
    <w:rsid w:val="00066869"/>
    <w:rsid w:val="000670E0"/>
    <w:rsid w:val="00067ECD"/>
    <w:rsid w:val="00071896"/>
    <w:rsid w:val="00073124"/>
    <w:rsid w:val="000738BD"/>
    <w:rsid w:val="00075CD8"/>
    <w:rsid w:val="00076630"/>
    <w:rsid w:val="000772BB"/>
    <w:rsid w:val="0007769C"/>
    <w:rsid w:val="00080242"/>
    <w:rsid w:val="000812E5"/>
    <w:rsid w:val="00081BD2"/>
    <w:rsid w:val="00081EFC"/>
    <w:rsid w:val="00082241"/>
    <w:rsid w:val="00082916"/>
    <w:rsid w:val="00083CF7"/>
    <w:rsid w:val="000848CC"/>
    <w:rsid w:val="00085ACE"/>
    <w:rsid w:val="000865EA"/>
    <w:rsid w:val="00087ADF"/>
    <w:rsid w:val="00087F9D"/>
    <w:rsid w:val="0009049B"/>
    <w:rsid w:val="0009191A"/>
    <w:rsid w:val="00091BD8"/>
    <w:rsid w:val="00091E40"/>
    <w:rsid w:val="00091EB5"/>
    <w:rsid w:val="00092C51"/>
    <w:rsid w:val="00092EF9"/>
    <w:rsid w:val="00093B49"/>
    <w:rsid w:val="00093C13"/>
    <w:rsid w:val="000940A1"/>
    <w:rsid w:val="00094773"/>
    <w:rsid w:val="00094A48"/>
    <w:rsid w:val="00096065"/>
    <w:rsid w:val="00096377"/>
    <w:rsid w:val="000A19BF"/>
    <w:rsid w:val="000A2BD9"/>
    <w:rsid w:val="000A4EFB"/>
    <w:rsid w:val="000A61C8"/>
    <w:rsid w:val="000A779C"/>
    <w:rsid w:val="000A7BD4"/>
    <w:rsid w:val="000B317F"/>
    <w:rsid w:val="000B3A86"/>
    <w:rsid w:val="000B440F"/>
    <w:rsid w:val="000B6B10"/>
    <w:rsid w:val="000B77BF"/>
    <w:rsid w:val="000B7954"/>
    <w:rsid w:val="000C315E"/>
    <w:rsid w:val="000C4086"/>
    <w:rsid w:val="000C4E0B"/>
    <w:rsid w:val="000C5656"/>
    <w:rsid w:val="000C5801"/>
    <w:rsid w:val="000C63C2"/>
    <w:rsid w:val="000C6560"/>
    <w:rsid w:val="000C739E"/>
    <w:rsid w:val="000C7A0A"/>
    <w:rsid w:val="000C7F16"/>
    <w:rsid w:val="000D0F8D"/>
    <w:rsid w:val="000D1F08"/>
    <w:rsid w:val="000D29DC"/>
    <w:rsid w:val="000D2B13"/>
    <w:rsid w:val="000D3968"/>
    <w:rsid w:val="000D4884"/>
    <w:rsid w:val="000D60EF"/>
    <w:rsid w:val="000D6B61"/>
    <w:rsid w:val="000D704E"/>
    <w:rsid w:val="000D7173"/>
    <w:rsid w:val="000D7499"/>
    <w:rsid w:val="000D78BA"/>
    <w:rsid w:val="000E0943"/>
    <w:rsid w:val="000E2F2B"/>
    <w:rsid w:val="000E50C1"/>
    <w:rsid w:val="000E582A"/>
    <w:rsid w:val="000E6ABC"/>
    <w:rsid w:val="000E6AE1"/>
    <w:rsid w:val="000E7086"/>
    <w:rsid w:val="000F05F1"/>
    <w:rsid w:val="000F2C82"/>
    <w:rsid w:val="000F32AA"/>
    <w:rsid w:val="000F5310"/>
    <w:rsid w:val="000F63C1"/>
    <w:rsid w:val="000F6DC9"/>
    <w:rsid w:val="001003C4"/>
    <w:rsid w:val="00100D4A"/>
    <w:rsid w:val="001011D9"/>
    <w:rsid w:val="00101A63"/>
    <w:rsid w:val="00102509"/>
    <w:rsid w:val="00102AB2"/>
    <w:rsid w:val="00103CD5"/>
    <w:rsid w:val="00105076"/>
    <w:rsid w:val="00105A2D"/>
    <w:rsid w:val="00106840"/>
    <w:rsid w:val="00106FCB"/>
    <w:rsid w:val="0010701F"/>
    <w:rsid w:val="001111CF"/>
    <w:rsid w:val="001136B8"/>
    <w:rsid w:val="001136E5"/>
    <w:rsid w:val="001138B5"/>
    <w:rsid w:val="00113B71"/>
    <w:rsid w:val="00114322"/>
    <w:rsid w:val="00114E62"/>
    <w:rsid w:val="00114EFC"/>
    <w:rsid w:val="001155B3"/>
    <w:rsid w:val="00115979"/>
    <w:rsid w:val="00116050"/>
    <w:rsid w:val="0011691B"/>
    <w:rsid w:val="00116E07"/>
    <w:rsid w:val="00117081"/>
    <w:rsid w:val="001178D7"/>
    <w:rsid w:val="00120781"/>
    <w:rsid w:val="00120830"/>
    <w:rsid w:val="0012155E"/>
    <w:rsid w:val="00121E5C"/>
    <w:rsid w:val="00121EB4"/>
    <w:rsid w:val="00122424"/>
    <w:rsid w:val="001225D2"/>
    <w:rsid w:val="001233AB"/>
    <w:rsid w:val="001234DC"/>
    <w:rsid w:val="00124C52"/>
    <w:rsid w:val="00125391"/>
    <w:rsid w:val="00127487"/>
    <w:rsid w:val="0012787F"/>
    <w:rsid w:val="00130100"/>
    <w:rsid w:val="00130165"/>
    <w:rsid w:val="0013211C"/>
    <w:rsid w:val="00132D72"/>
    <w:rsid w:val="00133047"/>
    <w:rsid w:val="00134125"/>
    <w:rsid w:val="00134BA3"/>
    <w:rsid w:val="00135031"/>
    <w:rsid w:val="00135A13"/>
    <w:rsid w:val="00135A79"/>
    <w:rsid w:val="00136162"/>
    <w:rsid w:val="00137A41"/>
    <w:rsid w:val="00144026"/>
    <w:rsid w:val="0014454D"/>
    <w:rsid w:val="00144CBF"/>
    <w:rsid w:val="00144F2B"/>
    <w:rsid w:val="00145BE0"/>
    <w:rsid w:val="0014643C"/>
    <w:rsid w:val="001465FD"/>
    <w:rsid w:val="001476B5"/>
    <w:rsid w:val="001477D7"/>
    <w:rsid w:val="00147E58"/>
    <w:rsid w:val="001502A8"/>
    <w:rsid w:val="00152A73"/>
    <w:rsid w:val="001535DC"/>
    <w:rsid w:val="00156A35"/>
    <w:rsid w:val="00157053"/>
    <w:rsid w:val="00157399"/>
    <w:rsid w:val="0016433A"/>
    <w:rsid w:val="00164AA8"/>
    <w:rsid w:val="00165067"/>
    <w:rsid w:val="001661C6"/>
    <w:rsid w:val="00167102"/>
    <w:rsid w:val="00167B81"/>
    <w:rsid w:val="00167CC7"/>
    <w:rsid w:val="001707EF"/>
    <w:rsid w:val="00170CE4"/>
    <w:rsid w:val="00172BF3"/>
    <w:rsid w:val="00172CF8"/>
    <w:rsid w:val="001732A0"/>
    <w:rsid w:val="00173497"/>
    <w:rsid w:val="0017553F"/>
    <w:rsid w:val="0017640F"/>
    <w:rsid w:val="001778B5"/>
    <w:rsid w:val="001837BB"/>
    <w:rsid w:val="00183903"/>
    <w:rsid w:val="00184619"/>
    <w:rsid w:val="001864F4"/>
    <w:rsid w:val="00186E16"/>
    <w:rsid w:val="00187628"/>
    <w:rsid w:val="0018775E"/>
    <w:rsid w:val="00187976"/>
    <w:rsid w:val="00187A62"/>
    <w:rsid w:val="00187D46"/>
    <w:rsid w:val="001909B2"/>
    <w:rsid w:val="00191516"/>
    <w:rsid w:val="001919B2"/>
    <w:rsid w:val="00191CCE"/>
    <w:rsid w:val="00191E7D"/>
    <w:rsid w:val="0019332A"/>
    <w:rsid w:val="001933DE"/>
    <w:rsid w:val="001937C8"/>
    <w:rsid w:val="00193BB8"/>
    <w:rsid w:val="001948E6"/>
    <w:rsid w:val="001959AB"/>
    <w:rsid w:val="00196156"/>
    <w:rsid w:val="001963BD"/>
    <w:rsid w:val="001966E9"/>
    <w:rsid w:val="00196722"/>
    <w:rsid w:val="00197557"/>
    <w:rsid w:val="00197C65"/>
    <w:rsid w:val="001A0A26"/>
    <w:rsid w:val="001A125A"/>
    <w:rsid w:val="001A1ABB"/>
    <w:rsid w:val="001A252D"/>
    <w:rsid w:val="001A28DC"/>
    <w:rsid w:val="001A3101"/>
    <w:rsid w:val="001A3714"/>
    <w:rsid w:val="001A4123"/>
    <w:rsid w:val="001A4B2C"/>
    <w:rsid w:val="001A5118"/>
    <w:rsid w:val="001A6909"/>
    <w:rsid w:val="001A695D"/>
    <w:rsid w:val="001A6B21"/>
    <w:rsid w:val="001A7E12"/>
    <w:rsid w:val="001A7E2E"/>
    <w:rsid w:val="001B0518"/>
    <w:rsid w:val="001B118E"/>
    <w:rsid w:val="001B19E4"/>
    <w:rsid w:val="001B23CD"/>
    <w:rsid w:val="001B2A52"/>
    <w:rsid w:val="001B45C9"/>
    <w:rsid w:val="001B54B0"/>
    <w:rsid w:val="001B63FE"/>
    <w:rsid w:val="001B645F"/>
    <w:rsid w:val="001B661D"/>
    <w:rsid w:val="001B695E"/>
    <w:rsid w:val="001B6A81"/>
    <w:rsid w:val="001B6E46"/>
    <w:rsid w:val="001B7506"/>
    <w:rsid w:val="001B797E"/>
    <w:rsid w:val="001B7FA6"/>
    <w:rsid w:val="001C0182"/>
    <w:rsid w:val="001C057E"/>
    <w:rsid w:val="001C09AF"/>
    <w:rsid w:val="001C0EBB"/>
    <w:rsid w:val="001C1C14"/>
    <w:rsid w:val="001C1D10"/>
    <w:rsid w:val="001C28DA"/>
    <w:rsid w:val="001C4358"/>
    <w:rsid w:val="001C4E44"/>
    <w:rsid w:val="001C5441"/>
    <w:rsid w:val="001C569E"/>
    <w:rsid w:val="001C5A78"/>
    <w:rsid w:val="001C6730"/>
    <w:rsid w:val="001D00CF"/>
    <w:rsid w:val="001D0599"/>
    <w:rsid w:val="001D0D32"/>
    <w:rsid w:val="001D2863"/>
    <w:rsid w:val="001D2C68"/>
    <w:rsid w:val="001D31B7"/>
    <w:rsid w:val="001D31CD"/>
    <w:rsid w:val="001D3F23"/>
    <w:rsid w:val="001D4751"/>
    <w:rsid w:val="001D4977"/>
    <w:rsid w:val="001D5144"/>
    <w:rsid w:val="001D588E"/>
    <w:rsid w:val="001D5D9F"/>
    <w:rsid w:val="001D7083"/>
    <w:rsid w:val="001D798F"/>
    <w:rsid w:val="001E0441"/>
    <w:rsid w:val="001E09F3"/>
    <w:rsid w:val="001E0FF9"/>
    <w:rsid w:val="001E1FDD"/>
    <w:rsid w:val="001E2F22"/>
    <w:rsid w:val="001E4C10"/>
    <w:rsid w:val="001E52B8"/>
    <w:rsid w:val="001E55B8"/>
    <w:rsid w:val="001E63E4"/>
    <w:rsid w:val="001E64D3"/>
    <w:rsid w:val="001E6939"/>
    <w:rsid w:val="001E7062"/>
    <w:rsid w:val="001E79F8"/>
    <w:rsid w:val="001F02DC"/>
    <w:rsid w:val="001F1BFA"/>
    <w:rsid w:val="001F1D62"/>
    <w:rsid w:val="001F2018"/>
    <w:rsid w:val="001F22D2"/>
    <w:rsid w:val="001F3680"/>
    <w:rsid w:val="001F4352"/>
    <w:rsid w:val="001F44F1"/>
    <w:rsid w:val="001F4530"/>
    <w:rsid w:val="001F471E"/>
    <w:rsid w:val="001F4EB1"/>
    <w:rsid w:val="001F4FF8"/>
    <w:rsid w:val="001F5A3C"/>
    <w:rsid w:val="001F613C"/>
    <w:rsid w:val="001F74BB"/>
    <w:rsid w:val="001F7B0F"/>
    <w:rsid w:val="0020020C"/>
    <w:rsid w:val="0020061E"/>
    <w:rsid w:val="00201F72"/>
    <w:rsid w:val="0020239A"/>
    <w:rsid w:val="00202620"/>
    <w:rsid w:val="0020299C"/>
    <w:rsid w:val="00202DFE"/>
    <w:rsid w:val="00203547"/>
    <w:rsid w:val="002036D4"/>
    <w:rsid w:val="0020614C"/>
    <w:rsid w:val="002062BB"/>
    <w:rsid w:val="00206A2A"/>
    <w:rsid w:val="00207013"/>
    <w:rsid w:val="00210D9A"/>
    <w:rsid w:val="0021165B"/>
    <w:rsid w:val="00213084"/>
    <w:rsid w:val="00217BD5"/>
    <w:rsid w:val="00217F57"/>
    <w:rsid w:val="00220618"/>
    <w:rsid w:val="0022083D"/>
    <w:rsid w:val="0022092B"/>
    <w:rsid w:val="00220BDA"/>
    <w:rsid w:val="0022181B"/>
    <w:rsid w:val="0022184C"/>
    <w:rsid w:val="00223424"/>
    <w:rsid w:val="00225CE6"/>
    <w:rsid w:val="0022645A"/>
    <w:rsid w:val="00227CF2"/>
    <w:rsid w:val="00230EE1"/>
    <w:rsid w:val="0023238C"/>
    <w:rsid w:val="00233C33"/>
    <w:rsid w:val="00234225"/>
    <w:rsid w:val="002369E9"/>
    <w:rsid w:val="00236C0A"/>
    <w:rsid w:val="0023700A"/>
    <w:rsid w:val="00237472"/>
    <w:rsid w:val="00240EDF"/>
    <w:rsid w:val="0024146C"/>
    <w:rsid w:val="0024187B"/>
    <w:rsid w:val="0024196D"/>
    <w:rsid w:val="002444B0"/>
    <w:rsid w:val="00244CF3"/>
    <w:rsid w:val="002457DD"/>
    <w:rsid w:val="002465CE"/>
    <w:rsid w:val="002479CF"/>
    <w:rsid w:val="00247C1A"/>
    <w:rsid w:val="00251F26"/>
    <w:rsid w:val="00252CEF"/>
    <w:rsid w:val="00253D68"/>
    <w:rsid w:val="00256C89"/>
    <w:rsid w:val="00256FE1"/>
    <w:rsid w:val="00257AE1"/>
    <w:rsid w:val="00257BF4"/>
    <w:rsid w:val="00260297"/>
    <w:rsid w:val="00260307"/>
    <w:rsid w:val="00260CD5"/>
    <w:rsid w:val="00262B9D"/>
    <w:rsid w:val="00263409"/>
    <w:rsid w:val="002637BE"/>
    <w:rsid w:val="0026530A"/>
    <w:rsid w:val="00266BAF"/>
    <w:rsid w:val="00266CDE"/>
    <w:rsid w:val="00267479"/>
    <w:rsid w:val="002711C5"/>
    <w:rsid w:val="002728D8"/>
    <w:rsid w:val="0027341B"/>
    <w:rsid w:val="002734DA"/>
    <w:rsid w:val="00273E76"/>
    <w:rsid w:val="00274613"/>
    <w:rsid w:val="00275005"/>
    <w:rsid w:val="00276766"/>
    <w:rsid w:val="002801FD"/>
    <w:rsid w:val="00281079"/>
    <w:rsid w:val="00281A5F"/>
    <w:rsid w:val="00281DED"/>
    <w:rsid w:val="0028240F"/>
    <w:rsid w:val="00282E4C"/>
    <w:rsid w:val="002830FA"/>
    <w:rsid w:val="002831C6"/>
    <w:rsid w:val="00284C76"/>
    <w:rsid w:val="00286D6C"/>
    <w:rsid w:val="00287643"/>
    <w:rsid w:val="00291B59"/>
    <w:rsid w:val="00292313"/>
    <w:rsid w:val="00292D7E"/>
    <w:rsid w:val="002932F7"/>
    <w:rsid w:val="00293393"/>
    <w:rsid w:val="002936FE"/>
    <w:rsid w:val="00293ED7"/>
    <w:rsid w:val="00295183"/>
    <w:rsid w:val="00295310"/>
    <w:rsid w:val="0029733D"/>
    <w:rsid w:val="002978B1"/>
    <w:rsid w:val="002A076F"/>
    <w:rsid w:val="002A0D52"/>
    <w:rsid w:val="002A15AB"/>
    <w:rsid w:val="002A2496"/>
    <w:rsid w:val="002A4395"/>
    <w:rsid w:val="002A43A0"/>
    <w:rsid w:val="002A4FFE"/>
    <w:rsid w:val="002A7A82"/>
    <w:rsid w:val="002B00E8"/>
    <w:rsid w:val="002B05C7"/>
    <w:rsid w:val="002B1A08"/>
    <w:rsid w:val="002B2EDB"/>
    <w:rsid w:val="002B3876"/>
    <w:rsid w:val="002B3920"/>
    <w:rsid w:val="002B3FD6"/>
    <w:rsid w:val="002B4216"/>
    <w:rsid w:val="002C0773"/>
    <w:rsid w:val="002C22CA"/>
    <w:rsid w:val="002C2EB0"/>
    <w:rsid w:val="002C33D9"/>
    <w:rsid w:val="002C3810"/>
    <w:rsid w:val="002C3ACF"/>
    <w:rsid w:val="002C3E6F"/>
    <w:rsid w:val="002C4E22"/>
    <w:rsid w:val="002C5435"/>
    <w:rsid w:val="002C5A00"/>
    <w:rsid w:val="002C5CD7"/>
    <w:rsid w:val="002C65DA"/>
    <w:rsid w:val="002C7C86"/>
    <w:rsid w:val="002C7EF8"/>
    <w:rsid w:val="002D04BC"/>
    <w:rsid w:val="002D12A8"/>
    <w:rsid w:val="002D3082"/>
    <w:rsid w:val="002D427F"/>
    <w:rsid w:val="002D7712"/>
    <w:rsid w:val="002E0476"/>
    <w:rsid w:val="002E0EC2"/>
    <w:rsid w:val="002E2FCD"/>
    <w:rsid w:val="002E35B3"/>
    <w:rsid w:val="002E3C26"/>
    <w:rsid w:val="002E451A"/>
    <w:rsid w:val="002E5F91"/>
    <w:rsid w:val="002E6293"/>
    <w:rsid w:val="002E6C1D"/>
    <w:rsid w:val="002E78EC"/>
    <w:rsid w:val="002E7901"/>
    <w:rsid w:val="002E7DD3"/>
    <w:rsid w:val="002F0473"/>
    <w:rsid w:val="002F0AA1"/>
    <w:rsid w:val="002F10FB"/>
    <w:rsid w:val="002F2CAC"/>
    <w:rsid w:val="002F346D"/>
    <w:rsid w:val="002F3B4A"/>
    <w:rsid w:val="002F4CBD"/>
    <w:rsid w:val="002F5E5D"/>
    <w:rsid w:val="002F6FB3"/>
    <w:rsid w:val="00300102"/>
    <w:rsid w:val="00303425"/>
    <w:rsid w:val="0030436F"/>
    <w:rsid w:val="00304FFA"/>
    <w:rsid w:val="00305502"/>
    <w:rsid w:val="00305612"/>
    <w:rsid w:val="00305C43"/>
    <w:rsid w:val="00305CEB"/>
    <w:rsid w:val="003063EE"/>
    <w:rsid w:val="00306914"/>
    <w:rsid w:val="00307557"/>
    <w:rsid w:val="00311ACD"/>
    <w:rsid w:val="00311BCE"/>
    <w:rsid w:val="003126BF"/>
    <w:rsid w:val="00313A5D"/>
    <w:rsid w:val="003140F1"/>
    <w:rsid w:val="00314659"/>
    <w:rsid w:val="003159A2"/>
    <w:rsid w:val="00316321"/>
    <w:rsid w:val="00316822"/>
    <w:rsid w:val="0031747C"/>
    <w:rsid w:val="003202BB"/>
    <w:rsid w:val="00320448"/>
    <w:rsid w:val="00320818"/>
    <w:rsid w:val="00320DCC"/>
    <w:rsid w:val="00321864"/>
    <w:rsid w:val="00321ABA"/>
    <w:rsid w:val="00323131"/>
    <w:rsid w:val="00323C4C"/>
    <w:rsid w:val="003247CE"/>
    <w:rsid w:val="003250E7"/>
    <w:rsid w:val="0032569E"/>
    <w:rsid w:val="003258ED"/>
    <w:rsid w:val="0032597B"/>
    <w:rsid w:val="0032619A"/>
    <w:rsid w:val="00326B15"/>
    <w:rsid w:val="00326D02"/>
    <w:rsid w:val="003273E6"/>
    <w:rsid w:val="00331401"/>
    <w:rsid w:val="00332EC8"/>
    <w:rsid w:val="003335A1"/>
    <w:rsid w:val="0033436C"/>
    <w:rsid w:val="00335874"/>
    <w:rsid w:val="0033692B"/>
    <w:rsid w:val="00336E2B"/>
    <w:rsid w:val="00337498"/>
    <w:rsid w:val="0033780F"/>
    <w:rsid w:val="00342CE8"/>
    <w:rsid w:val="0034327C"/>
    <w:rsid w:val="0034349B"/>
    <w:rsid w:val="003447B8"/>
    <w:rsid w:val="00345F05"/>
    <w:rsid w:val="003460FF"/>
    <w:rsid w:val="003508F0"/>
    <w:rsid w:val="00350B0E"/>
    <w:rsid w:val="003519A0"/>
    <w:rsid w:val="00351CC1"/>
    <w:rsid w:val="00351F04"/>
    <w:rsid w:val="00353E23"/>
    <w:rsid w:val="00355DE7"/>
    <w:rsid w:val="00356D5C"/>
    <w:rsid w:val="00357B41"/>
    <w:rsid w:val="00357E07"/>
    <w:rsid w:val="00357FB5"/>
    <w:rsid w:val="00360192"/>
    <w:rsid w:val="00360D3F"/>
    <w:rsid w:val="0036361C"/>
    <w:rsid w:val="00363BAC"/>
    <w:rsid w:val="0036453A"/>
    <w:rsid w:val="00364D0C"/>
    <w:rsid w:val="00365F50"/>
    <w:rsid w:val="0036690B"/>
    <w:rsid w:val="00367097"/>
    <w:rsid w:val="00367791"/>
    <w:rsid w:val="003677C7"/>
    <w:rsid w:val="00370DA8"/>
    <w:rsid w:val="00371C27"/>
    <w:rsid w:val="00373538"/>
    <w:rsid w:val="00373EEB"/>
    <w:rsid w:val="003747EF"/>
    <w:rsid w:val="00374894"/>
    <w:rsid w:val="00374A73"/>
    <w:rsid w:val="0037649F"/>
    <w:rsid w:val="003765A2"/>
    <w:rsid w:val="00376F76"/>
    <w:rsid w:val="00377071"/>
    <w:rsid w:val="0037778C"/>
    <w:rsid w:val="00377E64"/>
    <w:rsid w:val="00380E14"/>
    <w:rsid w:val="00381FD4"/>
    <w:rsid w:val="00383286"/>
    <w:rsid w:val="003833D9"/>
    <w:rsid w:val="00383566"/>
    <w:rsid w:val="00383C59"/>
    <w:rsid w:val="0038423F"/>
    <w:rsid w:val="003851A3"/>
    <w:rsid w:val="003852B8"/>
    <w:rsid w:val="003862F7"/>
    <w:rsid w:val="00386BE8"/>
    <w:rsid w:val="00387159"/>
    <w:rsid w:val="00390842"/>
    <w:rsid w:val="00391585"/>
    <w:rsid w:val="00391983"/>
    <w:rsid w:val="00393FB7"/>
    <w:rsid w:val="003946D8"/>
    <w:rsid w:val="00395E99"/>
    <w:rsid w:val="00396732"/>
    <w:rsid w:val="00396977"/>
    <w:rsid w:val="003974C9"/>
    <w:rsid w:val="003A1A46"/>
    <w:rsid w:val="003A1CCD"/>
    <w:rsid w:val="003A20CA"/>
    <w:rsid w:val="003A2A38"/>
    <w:rsid w:val="003A4318"/>
    <w:rsid w:val="003A516D"/>
    <w:rsid w:val="003A54E6"/>
    <w:rsid w:val="003A5730"/>
    <w:rsid w:val="003A61BE"/>
    <w:rsid w:val="003A7108"/>
    <w:rsid w:val="003A7477"/>
    <w:rsid w:val="003A76F5"/>
    <w:rsid w:val="003B01B6"/>
    <w:rsid w:val="003B0B1E"/>
    <w:rsid w:val="003B179B"/>
    <w:rsid w:val="003B2928"/>
    <w:rsid w:val="003B4330"/>
    <w:rsid w:val="003B6960"/>
    <w:rsid w:val="003B7137"/>
    <w:rsid w:val="003C0261"/>
    <w:rsid w:val="003C027B"/>
    <w:rsid w:val="003C05C8"/>
    <w:rsid w:val="003C0906"/>
    <w:rsid w:val="003C0C2E"/>
    <w:rsid w:val="003C14E8"/>
    <w:rsid w:val="003C272B"/>
    <w:rsid w:val="003C2E04"/>
    <w:rsid w:val="003C2FC7"/>
    <w:rsid w:val="003C310A"/>
    <w:rsid w:val="003C3479"/>
    <w:rsid w:val="003C361D"/>
    <w:rsid w:val="003C4316"/>
    <w:rsid w:val="003C4602"/>
    <w:rsid w:val="003C4A2D"/>
    <w:rsid w:val="003C6F38"/>
    <w:rsid w:val="003C70EB"/>
    <w:rsid w:val="003C7D85"/>
    <w:rsid w:val="003D0693"/>
    <w:rsid w:val="003D07FA"/>
    <w:rsid w:val="003D1E5B"/>
    <w:rsid w:val="003D2150"/>
    <w:rsid w:val="003D2702"/>
    <w:rsid w:val="003D393A"/>
    <w:rsid w:val="003D515B"/>
    <w:rsid w:val="003D5FA5"/>
    <w:rsid w:val="003D7AB6"/>
    <w:rsid w:val="003D7F39"/>
    <w:rsid w:val="003E257E"/>
    <w:rsid w:val="003E26D0"/>
    <w:rsid w:val="003E3C50"/>
    <w:rsid w:val="003E4E68"/>
    <w:rsid w:val="003E5E41"/>
    <w:rsid w:val="003E60D4"/>
    <w:rsid w:val="003E66CD"/>
    <w:rsid w:val="003E778A"/>
    <w:rsid w:val="003E7904"/>
    <w:rsid w:val="003E79A6"/>
    <w:rsid w:val="003E7EAB"/>
    <w:rsid w:val="003F1CE1"/>
    <w:rsid w:val="003F2D7F"/>
    <w:rsid w:val="003F3009"/>
    <w:rsid w:val="003F3414"/>
    <w:rsid w:val="003F3AAD"/>
    <w:rsid w:val="003F3C67"/>
    <w:rsid w:val="003F3CA5"/>
    <w:rsid w:val="003F4835"/>
    <w:rsid w:val="003F4B76"/>
    <w:rsid w:val="003F5EB4"/>
    <w:rsid w:val="003F60F8"/>
    <w:rsid w:val="003F61E7"/>
    <w:rsid w:val="003F7B4A"/>
    <w:rsid w:val="003F7FAE"/>
    <w:rsid w:val="0040072F"/>
    <w:rsid w:val="00401F03"/>
    <w:rsid w:val="00403B63"/>
    <w:rsid w:val="00404E94"/>
    <w:rsid w:val="0040657B"/>
    <w:rsid w:val="004069AE"/>
    <w:rsid w:val="00406CEA"/>
    <w:rsid w:val="00407110"/>
    <w:rsid w:val="0040725A"/>
    <w:rsid w:val="0041030B"/>
    <w:rsid w:val="00410379"/>
    <w:rsid w:val="00410D41"/>
    <w:rsid w:val="00411902"/>
    <w:rsid w:val="00411B85"/>
    <w:rsid w:val="00414C2C"/>
    <w:rsid w:val="00414D27"/>
    <w:rsid w:val="004152A7"/>
    <w:rsid w:val="004170AD"/>
    <w:rsid w:val="004175A1"/>
    <w:rsid w:val="00420415"/>
    <w:rsid w:val="004209F4"/>
    <w:rsid w:val="00420C49"/>
    <w:rsid w:val="00421A88"/>
    <w:rsid w:val="0042202D"/>
    <w:rsid w:val="004220AA"/>
    <w:rsid w:val="00423DF1"/>
    <w:rsid w:val="0042423D"/>
    <w:rsid w:val="00424935"/>
    <w:rsid w:val="004250BE"/>
    <w:rsid w:val="00425238"/>
    <w:rsid w:val="00426C59"/>
    <w:rsid w:val="0042727D"/>
    <w:rsid w:val="004273A4"/>
    <w:rsid w:val="00427F75"/>
    <w:rsid w:val="00430808"/>
    <w:rsid w:val="00430A21"/>
    <w:rsid w:val="0043130C"/>
    <w:rsid w:val="00431C6F"/>
    <w:rsid w:val="00431E19"/>
    <w:rsid w:val="004324A1"/>
    <w:rsid w:val="004324E1"/>
    <w:rsid w:val="0043518E"/>
    <w:rsid w:val="00435CA4"/>
    <w:rsid w:val="004365DA"/>
    <w:rsid w:val="00436AAB"/>
    <w:rsid w:val="0043772B"/>
    <w:rsid w:val="00437DDE"/>
    <w:rsid w:val="00440B17"/>
    <w:rsid w:val="004420A0"/>
    <w:rsid w:val="0044288A"/>
    <w:rsid w:val="004436DE"/>
    <w:rsid w:val="0044396E"/>
    <w:rsid w:val="00443A08"/>
    <w:rsid w:val="00443C43"/>
    <w:rsid w:val="00443E89"/>
    <w:rsid w:val="0044443A"/>
    <w:rsid w:val="004445CC"/>
    <w:rsid w:val="004468B7"/>
    <w:rsid w:val="00447E02"/>
    <w:rsid w:val="00447E93"/>
    <w:rsid w:val="00453C69"/>
    <w:rsid w:val="00453CC9"/>
    <w:rsid w:val="00454E1B"/>
    <w:rsid w:val="0045559E"/>
    <w:rsid w:val="00455624"/>
    <w:rsid w:val="0045634B"/>
    <w:rsid w:val="00456B8B"/>
    <w:rsid w:val="00456CE5"/>
    <w:rsid w:val="004573DB"/>
    <w:rsid w:val="00457C74"/>
    <w:rsid w:val="004602EA"/>
    <w:rsid w:val="0046069C"/>
    <w:rsid w:val="00460893"/>
    <w:rsid w:val="00461163"/>
    <w:rsid w:val="00462131"/>
    <w:rsid w:val="0046431B"/>
    <w:rsid w:val="0046480E"/>
    <w:rsid w:val="0046543D"/>
    <w:rsid w:val="00467F3D"/>
    <w:rsid w:val="00471F45"/>
    <w:rsid w:val="004731DB"/>
    <w:rsid w:val="004738AC"/>
    <w:rsid w:val="00474010"/>
    <w:rsid w:val="004745A0"/>
    <w:rsid w:val="00474755"/>
    <w:rsid w:val="004751BE"/>
    <w:rsid w:val="004751E8"/>
    <w:rsid w:val="004756EC"/>
    <w:rsid w:val="00475AC8"/>
    <w:rsid w:val="00477965"/>
    <w:rsid w:val="004779BE"/>
    <w:rsid w:val="00477B2D"/>
    <w:rsid w:val="0048022F"/>
    <w:rsid w:val="00485410"/>
    <w:rsid w:val="0048678F"/>
    <w:rsid w:val="0048744F"/>
    <w:rsid w:val="00487FFB"/>
    <w:rsid w:val="004903F9"/>
    <w:rsid w:val="00491C77"/>
    <w:rsid w:val="00493B3C"/>
    <w:rsid w:val="0049412D"/>
    <w:rsid w:val="00494D06"/>
    <w:rsid w:val="00496C4A"/>
    <w:rsid w:val="004A3147"/>
    <w:rsid w:val="004A3344"/>
    <w:rsid w:val="004A39AF"/>
    <w:rsid w:val="004A4237"/>
    <w:rsid w:val="004A4422"/>
    <w:rsid w:val="004A5B3F"/>
    <w:rsid w:val="004A5E81"/>
    <w:rsid w:val="004A66F3"/>
    <w:rsid w:val="004A689F"/>
    <w:rsid w:val="004A6DBA"/>
    <w:rsid w:val="004A6E52"/>
    <w:rsid w:val="004B0F7B"/>
    <w:rsid w:val="004B195D"/>
    <w:rsid w:val="004B2188"/>
    <w:rsid w:val="004B5492"/>
    <w:rsid w:val="004B5AD5"/>
    <w:rsid w:val="004B60DC"/>
    <w:rsid w:val="004B6B23"/>
    <w:rsid w:val="004B73DF"/>
    <w:rsid w:val="004B78D2"/>
    <w:rsid w:val="004B7E2F"/>
    <w:rsid w:val="004C0336"/>
    <w:rsid w:val="004C03AE"/>
    <w:rsid w:val="004C2E24"/>
    <w:rsid w:val="004C3E17"/>
    <w:rsid w:val="004C3E5F"/>
    <w:rsid w:val="004C3EEC"/>
    <w:rsid w:val="004C5F1B"/>
    <w:rsid w:val="004C636B"/>
    <w:rsid w:val="004C6390"/>
    <w:rsid w:val="004C7208"/>
    <w:rsid w:val="004C7229"/>
    <w:rsid w:val="004C7339"/>
    <w:rsid w:val="004D06EF"/>
    <w:rsid w:val="004D124A"/>
    <w:rsid w:val="004D1858"/>
    <w:rsid w:val="004D20FE"/>
    <w:rsid w:val="004D2494"/>
    <w:rsid w:val="004D29E9"/>
    <w:rsid w:val="004D3881"/>
    <w:rsid w:val="004D4B98"/>
    <w:rsid w:val="004D5A2B"/>
    <w:rsid w:val="004D604E"/>
    <w:rsid w:val="004E07EC"/>
    <w:rsid w:val="004E0C9F"/>
    <w:rsid w:val="004E0D08"/>
    <w:rsid w:val="004E122F"/>
    <w:rsid w:val="004E1F14"/>
    <w:rsid w:val="004E3502"/>
    <w:rsid w:val="004E3623"/>
    <w:rsid w:val="004E545A"/>
    <w:rsid w:val="004E5657"/>
    <w:rsid w:val="004E5A36"/>
    <w:rsid w:val="004E5D58"/>
    <w:rsid w:val="004E5E3D"/>
    <w:rsid w:val="004E7436"/>
    <w:rsid w:val="004E7703"/>
    <w:rsid w:val="004F0123"/>
    <w:rsid w:val="004F0223"/>
    <w:rsid w:val="004F091D"/>
    <w:rsid w:val="004F17F0"/>
    <w:rsid w:val="004F27E8"/>
    <w:rsid w:val="004F2929"/>
    <w:rsid w:val="004F4851"/>
    <w:rsid w:val="004F565C"/>
    <w:rsid w:val="004F5775"/>
    <w:rsid w:val="004F5FF8"/>
    <w:rsid w:val="004F63F8"/>
    <w:rsid w:val="004F6549"/>
    <w:rsid w:val="004F6787"/>
    <w:rsid w:val="004F6D44"/>
    <w:rsid w:val="00500891"/>
    <w:rsid w:val="0050099C"/>
    <w:rsid w:val="005012A3"/>
    <w:rsid w:val="00502326"/>
    <w:rsid w:val="00502E1F"/>
    <w:rsid w:val="00503374"/>
    <w:rsid w:val="00503689"/>
    <w:rsid w:val="005044B4"/>
    <w:rsid w:val="0050623E"/>
    <w:rsid w:val="005074CF"/>
    <w:rsid w:val="00507F5E"/>
    <w:rsid w:val="00510AD4"/>
    <w:rsid w:val="00511464"/>
    <w:rsid w:val="005122B1"/>
    <w:rsid w:val="005127A9"/>
    <w:rsid w:val="00513D42"/>
    <w:rsid w:val="005158A9"/>
    <w:rsid w:val="00515EB4"/>
    <w:rsid w:val="00517B51"/>
    <w:rsid w:val="00520787"/>
    <w:rsid w:val="00522909"/>
    <w:rsid w:val="0052293D"/>
    <w:rsid w:val="00526096"/>
    <w:rsid w:val="005264AB"/>
    <w:rsid w:val="005276E3"/>
    <w:rsid w:val="00527E24"/>
    <w:rsid w:val="0053081A"/>
    <w:rsid w:val="00530F0B"/>
    <w:rsid w:val="00531D69"/>
    <w:rsid w:val="00532C13"/>
    <w:rsid w:val="00533F73"/>
    <w:rsid w:val="00534990"/>
    <w:rsid w:val="005353CF"/>
    <w:rsid w:val="005357E9"/>
    <w:rsid w:val="005363D9"/>
    <w:rsid w:val="00536581"/>
    <w:rsid w:val="0053677E"/>
    <w:rsid w:val="00536BE2"/>
    <w:rsid w:val="00537020"/>
    <w:rsid w:val="00537275"/>
    <w:rsid w:val="00540EE5"/>
    <w:rsid w:val="0054125B"/>
    <w:rsid w:val="005414B7"/>
    <w:rsid w:val="00541A1A"/>
    <w:rsid w:val="005421FC"/>
    <w:rsid w:val="00542F6E"/>
    <w:rsid w:val="00543977"/>
    <w:rsid w:val="00543AA8"/>
    <w:rsid w:val="0054619D"/>
    <w:rsid w:val="005503ED"/>
    <w:rsid w:val="0055124D"/>
    <w:rsid w:val="005521CD"/>
    <w:rsid w:val="005539E8"/>
    <w:rsid w:val="005545A9"/>
    <w:rsid w:val="00554EA5"/>
    <w:rsid w:val="005559A2"/>
    <w:rsid w:val="00556614"/>
    <w:rsid w:val="005566BA"/>
    <w:rsid w:val="00557A33"/>
    <w:rsid w:val="0056068C"/>
    <w:rsid w:val="00561312"/>
    <w:rsid w:val="0056194A"/>
    <w:rsid w:val="00561D30"/>
    <w:rsid w:val="00564E3B"/>
    <w:rsid w:val="00565520"/>
    <w:rsid w:val="00565914"/>
    <w:rsid w:val="00565AD7"/>
    <w:rsid w:val="00566301"/>
    <w:rsid w:val="0056662F"/>
    <w:rsid w:val="00566859"/>
    <w:rsid w:val="00566A88"/>
    <w:rsid w:val="00566D02"/>
    <w:rsid w:val="005679A4"/>
    <w:rsid w:val="00567B1E"/>
    <w:rsid w:val="00572D73"/>
    <w:rsid w:val="005732AE"/>
    <w:rsid w:val="00574092"/>
    <w:rsid w:val="00574129"/>
    <w:rsid w:val="00574D78"/>
    <w:rsid w:val="0057503D"/>
    <w:rsid w:val="0057507B"/>
    <w:rsid w:val="00580AEF"/>
    <w:rsid w:val="00581357"/>
    <w:rsid w:val="005816B9"/>
    <w:rsid w:val="00581AA9"/>
    <w:rsid w:val="005822BA"/>
    <w:rsid w:val="00582BDF"/>
    <w:rsid w:val="005833E5"/>
    <w:rsid w:val="005851BF"/>
    <w:rsid w:val="00586415"/>
    <w:rsid w:val="00586A9E"/>
    <w:rsid w:val="0058748A"/>
    <w:rsid w:val="005874DF"/>
    <w:rsid w:val="005902BE"/>
    <w:rsid w:val="00590416"/>
    <w:rsid w:val="00590691"/>
    <w:rsid w:val="00592892"/>
    <w:rsid w:val="0059353E"/>
    <w:rsid w:val="005940E8"/>
    <w:rsid w:val="00594FC5"/>
    <w:rsid w:val="005961F3"/>
    <w:rsid w:val="005969C1"/>
    <w:rsid w:val="00596ADD"/>
    <w:rsid w:val="00597B01"/>
    <w:rsid w:val="005A1304"/>
    <w:rsid w:val="005A376A"/>
    <w:rsid w:val="005A38F1"/>
    <w:rsid w:val="005A3E13"/>
    <w:rsid w:val="005A566F"/>
    <w:rsid w:val="005A570E"/>
    <w:rsid w:val="005A70A6"/>
    <w:rsid w:val="005B2C1E"/>
    <w:rsid w:val="005B3901"/>
    <w:rsid w:val="005B3B07"/>
    <w:rsid w:val="005B3C10"/>
    <w:rsid w:val="005B3C67"/>
    <w:rsid w:val="005B4C55"/>
    <w:rsid w:val="005B4FCE"/>
    <w:rsid w:val="005B53E4"/>
    <w:rsid w:val="005B5778"/>
    <w:rsid w:val="005B591A"/>
    <w:rsid w:val="005B6EDE"/>
    <w:rsid w:val="005B7337"/>
    <w:rsid w:val="005C0C60"/>
    <w:rsid w:val="005C1BF2"/>
    <w:rsid w:val="005C25F2"/>
    <w:rsid w:val="005C26F8"/>
    <w:rsid w:val="005C3EF2"/>
    <w:rsid w:val="005C42F8"/>
    <w:rsid w:val="005C454B"/>
    <w:rsid w:val="005C47F9"/>
    <w:rsid w:val="005C7326"/>
    <w:rsid w:val="005C782F"/>
    <w:rsid w:val="005D0508"/>
    <w:rsid w:val="005D0AF3"/>
    <w:rsid w:val="005D0C36"/>
    <w:rsid w:val="005D26A9"/>
    <w:rsid w:val="005D3332"/>
    <w:rsid w:val="005D33AA"/>
    <w:rsid w:val="005D4B57"/>
    <w:rsid w:val="005D53B2"/>
    <w:rsid w:val="005D58E7"/>
    <w:rsid w:val="005E0378"/>
    <w:rsid w:val="005E1344"/>
    <w:rsid w:val="005E1BBA"/>
    <w:rsid w:val="005E5793"/>
    <w:rsid w:val="005E6BF7"/>
    <w:rsid w:val="005F151F"/>
    <w:rsid w:val="005F28A5"/>
    <w:rsid w:val="005F2F32"/>
    <w:rsid w:val="005F2F4A"/>
    <w:rsid w:val="005F359A"/>
    <w:rsid w:val="005F3699"/>
    <w:rsid w:val="005F4635"/>
    <w:rsid w:val="005F4C6B"/>
    <w:rsid w:val="005F54E7"/>
    <w:rsid w:val="005F64B7"/>
    <w:rsid w:val="005F69F0"/>
    <w:rsid w:val="005F7513"/>
    <w:rsid w:val="00601F64"/>
    <w:rsid w:val="006022E7"/>
    <w:rsid w:val="00602728"/>
    <w:rsid w:val="0060375A"/>
    <w:rsid w:val="00603C73"/>
    <w:rsid w:val="006041CD"/>
    <w:rsid w:val="0060510B"/>
    <w:rsid w:val="00605E81"/>
    <w:rsid w:val="00606760"/>
    <w:rsid w:val="006067FD"/>
    <w:rsid w:val="006069A9"/>
    <w:rsid w:val="00606B8D"/>
    <w:rsid w:val="006070ED"/>
    <w:rsid w:val="00607AEF"/>
    <w:rsid w:val="00607CB8"/>
    <w:rsid w:val="00614147"/>
    <w:rsid w:val="006141E4"/>
    <w:rsid w:val="0061446C"/>
    <w:rsid w:val="006144FB"/>
    <w:rsid w:val="00615951"/>
    <w:rsid w:val="0061617E"/>
    <w:rsid w:val="006161A5"/>
    <w:rsid w:val="00616F47"/>
    <w:rsid w:val="0061708A"/>
    <w:rsid w:val="00617ED7"/>
    <w:rsid w:val="0062112A"/>
    <w:rsid w:val="00622B87"/>
    <w:rsid w:val="00624620"/>
    <w:rsid w:val="006250E3"/>
    <w:rsid w:val="006303E2"/>
    <w:rsid w:val="006312A4"/>
    <w:rsid w:val="00631F1D"/>
    <w:rsid w:val="0063216E"/>
    <w:rsid w:val="00632BE5"/>
    <w:rsid w:val="006341F9"/>
    <w:rsid w:val="006343F3"/>
    <w:rsid w:val="00634D8F"/>
    <w:rsid w:val="00636405"/>
    <w:rsid w:val="00636D67"/>
    <w:rsid w:val="00636FB2"/>
    <w:rsid w:val="006374E7"/>
    <w:rsid w:val="00643915"/>
    <w:rsid w:val="00643C9A"/>
    <w:rsid w:val="00643E9F"/>
    <w:rsid w:val="00646091"/>
    <w:rsid w:val="00646139"/>
    <w:rsid w:val="00646DB5"/>
    <w:rsid w:val="006471A7"/>
    <w:rsid w:val="00647395"/>
    <w:rsid w:val="006476A6"/>
    <w:rsid w:val="006503A1"/>
    <w:rsid w:val="0065118F"/>
    <w:rsid w:val="0065155A"/>
    <w:rsid w:val="006517B0"/>
    <w:rsid w:val="006523C6"/>
    <w:rsid w:val="006526D4"/>
    <w:rsid w:val="00652C0E"/>
    <w:rsid w:val="006531FB"/>
    <w:rsid w:val="0065326D"/>
    <w:rsid w:val="006536C1"/>
    <w:rsid w:val="00653A6D"/>
    <w:rsid w:val="006546EC"/>
    <w:rsid w:val="00654A3B"/>
    <w:rsid w:val="006557B9"/>
    <w:rsid w:val="006558E4"/>
    <w:rsid w:val="006563DA"/>
    <w:rsid w:val="00656EDF"/>
    <w:rsid w:val="006579D2"/>
    <w:rsid w:val="006601D3"/>
    <w:rsid w:val="006604BF"/>
    <w:rsid w:val="006612A3"/>
    <w:rsid w:val="00661506"/>
    <w:rsid w:val="00661582"/>
    <w:rsid w:val="00662177"/>
    <w:rsid w:val="00662711"/>
    <w:rsid w:val="00662B6B"/>
    <w:rsid w:val="006636C5"/>
    <w:rsid w:val="00664407"/>
    <w:rsid w:val="00664ACB"/>
    <w:rsid w:val="00664D78"/>
    <w:rsid w:val="006653AD"/>
    <w:rsid w:val="00667865"/>
    <w:rsid w:val="00667E11"/>
    <w:rsid w:val="00670405"/>
    <w:rsid w:val="0067254B"/>
    <w:rsid w:val="006741C4"/>
    <w:rsid w:val="00674535"/>
    <w:rsid w:val="006756A9"/>
    <w:rsid w:val="00676E18"/>
    <w:rsid w:val="00680825"/>
    <w:rsid w:val="00681A15"/>
    <w:rsid w:val="00683A9C"/>
    <w:rsid w:val="00684AA3"/>
    <w:rsid w:val="0068565C"/>
    <w:rsid w:val="0068567A"/>
    <w:rsid w:val="00686D42"/>
    <w:rsid w:val="00690411"/>
    <w:rsid w:val="00691853"/>
    <w:rsid w:val="006925DA"/>
    <w:rsid w:val="0069477D"/>
    <w:rsid w:val="006A23A9"/>
    <w:rsid w:val="006A2416"/>
    <w:rsid w:val="006A3058"/>
    <w:rsid w:val="006A33FA"/>
    <w:rsid w:val="006A4580"/>
    <w:rsid w:val="006A4EA0"/>
    <w:rsid w:val="006A5144"/>
    <w:rsid w:val="006A5C34"/>
    <w:rsid w:val="006A6294"/>
    <w:rsid w:val="006A6635"/>
    <w:rsid w:val="006A7986"/>
    <w:rsid w:val="006B0DDD"/>
    <w:rsid w:val="006B0F53"/>
    <w:rsid w:val="006B1533"/>
    <w:rsid w:val="006B1E24"/>
    <w:rsid w:val="006B20FF"/>
    <w:rsid w:val="006B2185"/>
    <w:rsid w:val="006B2661"/>
    <w:rsid w:val="006B2727"/>
    <w:rsid w:val="006B3D4F"/>
    <w:rsid w:val="006B4162"/>
    <w:rsid w:val="006B5A45"/>
    <w:rsid w:val="006B5B4B"/>
    <w:rsid w:val="006B78A8"/>
    <w:rsid w:val="006C0BFC"/>
    <w:rsid w:val="006C2217"/>
    <w:rsid w:val="006C2769"/>
    <w:rsid w:val="006C2AEB"/>
    <w:rsid w:val="006C312A"/>
    <w:rsid w:val="006C3F4D"/>
    <w:rsid w:val="006C79F2"/>
    <w:rsid w:val="006D0ABC"/>
    <w:rsid w:val="006D0D8C"/>
    <w:rsid w:val="006D21FC"/>
    <w:rsid w:val="006D2737"/>
    <w:rsid w:val="006D2DE7"/>
    <w:rsid w:val="006D2E18"/>
    <w:rsid w:val="006D3774"/>
    <w:rsid w:val="006D5209"/>
    <w:rsid w:val="006D592E"/>
    <w:rsid w:val="006D7062"/>
    <w:rsid w:val="006D7438"/>
    <w:rsid w:val="006E2454"/>
    <w:rsid w:val="006E2704"/>
    <w:rsid w:val="006E34AB"/>
    <w:rsid w:val="006E37E3"/>
    <w:rsid w:val="006E5AB0"/>
    <w:rsid w:val="006E6B9B"/>
    <w:rsid w:val="006E7113"/>
    <w:rsid w:val="006E744C"/>
    <w:rsid w:val="006E78D3"/>
    <w:rsid w:val="006F02E3"/>
    <w:rsid w:val="006F196B"/>
    <w:rsid w:val="006F25F2"/>
    <w:rsid w:val="006F2E43"/>
    <w:rsid w:val="006F39A8"/>
    <w:rsid w:val="006F3FA2"/>
    <w:rsid w:val="006F483C"/>
    <w:rsid w:val="006F52DE"/>
    <w:rsid w:val="006F5FF0"/>
    <w:rsid w:val="006F6E9E"/>
    <w:rsid w:val="006F761A"/>
    <w:rsid w:val="007002D2"/>
    <w:rsid w:val="00700774"/>
    <w:rsid w:val="00700C82"/>
    <w:rsid w:val="00704EB8"/>
    <w:rsid w:val="00706889"/>
    <w:rsid w:val="007140DA"/>
    <w:rsid w:val="0071485D"/>
    <w:rsid w:val="007154C4"/>
    <w:rsid w:val="00715940"/>
    <w:rsid w:val="007162A4"/>
    <w:rsid w:val="007165CC"/>
    <w:rsid w:val="007165D9"/>
    <w:rsid w:val="0071692E"/>
    <w:rsid w:val="00716E72"/>
    <w:rsid w:val="00720A1F"/>
    <w:rsid w:val="00722145"/>
    <w:rsid w:val="00722FDB"/>
    <w:rsid w:val="00724CFB"/>
    <w:rsid w:val="00724FEE"/>
    <w:rsid w:val="007252C2"/>
    <w:rsid w:val="00725946"/>
    <w:rsid w:val="00725CDA"/>
    <w:rsid w:val="007270D4"/>
    <w:rsid w:val="00727103"/>
    <w:rsid w:val="007275DC"/>
    <w:rsid w:val="0072793B"/>
    <w:rsid w:val="00727AB6"/>
    <w:rsid w:val="00730DB6"/>
    <w:rsid w:val="00735574"/>
    <w:rsid w:val="00735686"/>
    <w:rsid w:val="00735958"/>
    <w:rsid w:val="00735E7E"/>
    <w:rsid w:val="00736EFD"/>
    <w:rsid w:val="007379A8"/>
    <w:rsid w:val="00737E5B"/>
    <w:rsid w:val="007403B6"/>
    <w:rsid w:val="00740F7A"/>
    <w:rsid w:val="00744274"/>
    <w:rsid w:val="007445C9"/>
    <w:rsid w:val="00744622"/>
    <w:rsid w:val="00745CE2"/>
    <w:rsid w:val="00747AFD"/>
    <w:rsid w:val="007501BA"/>
    <w:rsid w:val="007503D9"/>
    <w:rsid w:val="0075062F"/>
    <w:rsid w:val="00750FB3"/>
    <w:rsid w:val="0075157C"/>
    <w:rsid w:val="0075208D"/>
    <w:rsid w:val="00753580"/>
    <w:rsid w:val="00753AC2"/>
    <w:rsid w:val="00753E94"/>
    <w:rsid w:val="00753F08"/>
    <w:rsid w:val="0075433A"/>
    <w:rsid w:val="00754681"/>
    <w:rsid w:val="0075554E"/>
    <w:rsid w:val="00756B35"/>
    <w:rsid w:val="00757849"/>
    <w:rsid w:val="00757E51"/>
    <w:rsid w:val="00761DEF"/>
    <w:rsid w:val="00761F55"/>
    <w:rsid w:val="007631D1"/>
    <w:rsid w:val="00763675"/>
    <w:rsid w:val="0076447C"/>
    <w:rsid w:val="00764B44"/>
    <w:rsid w:val="0076540E"/>
    <w:rsid w:val="007675A1"/>
    <w:rsid w:val="00767656"/>
    <w:rsid w:val="00770077"/>
    <w:rsid w:val="00770229"/>
    <w:rsid w:val="0077029A"/>
    <w:rsid w:val="00770BF9"/>
    <w:rsid w:val="00771E5C"/>
    <w:rsid w:val="0077254B"/>
    <w:rsid w:val="0077295C"/>
    <w:rsid w:val="0077390F"/>
    <w:rsid w:val="007741FF"/>
    <w:rsid w:val="0077492E"/>
    <w:rsid w:val="00774CC5"/>
    <w:rsid w:val="00774D18"/>
    <w:rsid w:val="00774FB9"/>
    <w:rsid w:val="007751D1"/>
    <w:rsid w:val="00775526"/>
    <w:rsid w:val="00780223"/>
    <w:rsid w:val="00781F01"/>
    <w:rsid w:val="0078201C"/>
    <w:rsid w:val="00784A20"/>
    <w:rsid w:val="00784BB6"/>
    <w:rsid w:val="00784D7F"/>
    <w:rsid w:val="00785416"/>
    <w:rsid w:val="00785829"/>
    <w:rsid w:val="00786BDF"/>
    <w:rsid w:val="0078790F"/>
    <w:rsid w:val="0079060D"/>
    <w:rsid w:val="00790655"/>
    <w:rsid w:val="007924CB"/>
    <w:rsid w:val="00793205"/>
    <w:rsid w:val="00793CB4"/>
    <w:rsid w:val="0079484C"/>
    <w:rsid w:val="00795787"/>
    <w:rsid w:val="00795DB9"/>
    <w:rsid w:val="0079677B"/>
    <w:rsid w:val="007A151B"/>
    <w:rsid w:val="007A286C"/>
    <w:rsid w:val="007A2CB1"/>
    <w:rsid w:val="007A4DFB"/>
    <w:rsid w:val="007A58CA"/>
    <w:rsid w:val="007A71CF"/>
    <w:rsid w:val="007A72E1"/>
    <w:rsid w:val="007A7589"/>
    <w:rsid w:val="007A76D6"/>
    <w:rsid w:val="007B1C47"/>
    <w:rsid w:val="007B1DE6"/>
    <w:rsid w:val="007B246C"/>
    <w:rsid w:val="007B29B6"/>
    <w:rsid w:val="007B4185"/>
    <w:rsid w:val="007B47B5"/>
    <w:rsid w:val="007B4D7D"/>
    <w:rsid w:val="007B6576"/>
    <w:rsid w:val="007B6871"/>
    <w:rsid w:val="007B70D3"/>
    <w:rsid w:val="007B7C5A"/>
    <w:rsid w:val="007C0724"/>
    <w:rsid w:val="007C3A44"/>
    <w:rsid w:val="007C4053"/>
    <w:rsid w:val="007C4C97"/>
    <w:rsid w:val="007C4F16"/>
    <w:rsid w:val="007C4F6A"/>
    <w:rsid w:val="007C4F72"/>
    <w:rsid w:val="007C74B8"/>
    <w:rsid w:val="007C75F5"/>
    <w:rsid w:val="007C7C6A"/>
    <w:rsid w:val="007D02D5"/>
    <w:rsid w:val="007D0692"/>
    <w:rsid w:val="007D10BA"/>
    <w:rsid w:val="007D226F"/>
    <w:rsid w:val="007D5AB8"/>
    <w:rsid w:val="007D5C40"/>
    <w:rsid w:val="007D65E9"/>
    <w:rsid w:val="007D6BC1"/>
    <w:rsid w:val="007E06B8"/>
    <w:rsid w:val="007E0805"/>
    <w:rsid w:val="007E3749"/>
    <w:rsid w:val="007E469C"/>
    <w:rsid w:val="007E479F"/>
    <w:rsid w:val="007E4A0C"/>
    <w:rsid w:val="007E575C"/>
    <w:rsid w:val="007E62D4"/>
    <w:rsid w:val="007E6ECF"/>
    <w:rsid w:val="007E7A32"/>
    <w:rsid w:val="007E7FA3"/>
    <w:rsid w:val="007F1328"/>
    <w:rsid w:val="007F1A6C"/>
    <w:rsid w:val="007F212A"/>
    <w:rsid w:val="007F2697"/>
    <w:rsid w:val="007F34F4"/>
    <w:rsid w:val="007F35C2"/>
    <w:rsid w:val="007F3669"/>
    <w:rsid w:val="007F38C8"/>
    <w:rsid w:val="007F5F6B"/>
    <w:rsid w:val="007F6202"/>
    <w:rsid w:val="007F77A4"/>
    <w:rsid w:val="00800BE0"/>
    <w:rsid w:val="0080150D"/>
    <w:rsid w:val="00802376"/>
    <w:rsid w:val="00802A22"/>
    <w:rsid w:val="00803008"/>
    <w:rsid w:val="008031E2"/>
    <w:rsid w:val="00803754"/>
    <w:rsid w:val="008049A7"/>
    <w:rsid w:val="00805307"/>
    <w:rsid w:val="008066FA"/>
    <w:rsid w:val="00807462"/>
    <w:rsid w:val="00807882"/>
    <w:rsid w:val="00807C10"/>
    <w:rsid w:val="00807EE1"/>
    <w:rsid w:val="00810547"/>
    <w:rsid w:val="00810AA6"/>
    <w:rsid w:val="00811718"/>
    <w:rsid w:val="00813A09"/>
    <w:rsid w:val="008142A1"/>
    <w:rsid w:val="008157CE"/>
    <w:rsid w:val="00815B07"/>
    <w:rsid w:val="00815B0F"/>
    <w:rsid w:val="00815D40"/>
    <w:rsid w:val="00817634"/>
    <w:rsid w:val="00817D5B"/>
    <w:rsid w:val="0082114A"/>
    <w:rsid w:val="008211B4"/>
    <w:rsid w:val="00822661"/>
    <w:rsid w:val="00826991"/>
    <w:rsid w:val="008300A6"/>
    <w:rsid w:val="008328F3"/>
    <w:rsid w:val="00833630"/>
    <w:rsid w:val="00833829"/>
    <w:rsid w:val="00833CD2"/>
    <w:rsid w:val="00834016"/>
    <w:rsid w:val="0083449D"/>
    <w:rsid w:val="00834594"/>
    <w:rsid w:val="00834753"/>
    <w:rsid w:val="0083496E"/>
    <w:rsid w:val="00835197"/>
    <w:rsid w:val="0083549F"/>
    <w:rsid w:val="008356A1"/>
    <w:rsid w:val="00835992"/>
    <w:rsid w:val="008363E6"/>
    <w:rsid w:val="008371C3"/>
    <w:rsid w:val="0083750C"/>
    <w:rsid w:val="00841090"/>
    <w:rsid w:val="0084177F"/>
    <w:rsid w:val="00842433"/>
    <w:rsid w:val="0084272C"/>
    <w:rsid w:val="00843A6C"/>
    <w:rsid w:val="0084621A"/>
    <w:rsid w:val="0084651A"/>
    <w:rsid w:val="00846C20"/>
    <w:rsid w:val="00847262"/>
    <w:rsid w:val="0084754E"/>
    <w:rsid w:val="00850128"/>
    <w:rsid w:val="00851610"/>
    <w:rsid w:val="00851C0C"/>
    <w:rsid w:val="0085538F"/>
    <w:rsid w:val="008560CA"/>
    <w:rsid w:val="00856619"/>
    <w:rsid w:val="0085661E"/>
    <w:rsid w:val="00856B76"/>
    <w:rsid w:val="00856F29"/>
    <w:rsid w:val="008600D5"/>
    <w:rsid w:val="00860165"/>
    <w:rsid w:val="00860C15"/>
    <w:rsid w:val="0086156C"/>
    <w:rsid w:val="008626DA"/>
    <w:rsid w:val="00864006"/>
    <w:rsid w:val="00864446"/>
    <w:rsid w:val="00864E63"/>
    <w:rsid w:val="0086715D"/>
    <w:rsid w:val="00867702"/>
    <w:rsid w:val="00867CCA"/>
    <w:rsid w:val="00867F76"/>
    <w:rsid w:val="0087187E"/>
    <w:rsid w:val="008722FB"/>
    <w:rsid w:val="00872343"/>
    <w:rsid w:val="0087594E"/>
    <w:rsid w:val="00876D40"/>
    <w:rsid w:val="008779E1"/>
    <w:rsid w:val="008803EA"/>
    <w:rsid w:val="008836DA"/>
    <w:rsid w:val="0088515D"/>
    <w:rsid w:val="00885D19"/>
    <w:rsid w:val="0088626A"/>
    <w:rsid w:val="0088633A"/>
    <w:rsid w:val="00886769"/>
    <w:rsid w:val="0088781B"/>
    <w:rsid w:val="00887954"/>
    <w:rsid w:val="0089259E"/>
    <w:rsid w:val="0089373B"/>
    <w:rsid w:val="00893F9C"/>
    <w:rsid w:val="00894711"/>
    <w:rsid w:val="00895AAB"/>
    <w:rsid w:val="00895CD6"/>
    <w:rsid w:val="00897117"/>
    <w:rsid w:val="008977AC"/>
    <w:rsid w:val="00897966"/>
    <w:rsid w:val="008A0A78"/>
    <w:rsid w:val="008A0DFF"/>
    <w:rsid w:val="008A1ADA"/>
    <w:rsid w:val="008A1B40"/>
    <w:rsid w:val="008A1CFD"/>
    <w:rsid w:val="008A1E66"/>
    <w:rsid w:val="008A1F22"/>
    <w:rsid w:val="008A212C"/>
    <w:rsid w:val="008A340D"/>
    <w:rsid w:val="008A624C"/>
    <w:rsid w:val="008A6FEE"/>
    <w:rsid w:val="008A71B9"/>
    <w:rsid w:val="008A71C9"/>
    <w:rsid w:val="008B0F55"/>
    <w:rsid w:val="008B128F"/>
    <w:rsid w:val="008B16D0"/>
    <w:rsid w:val="008B3303"/>
    <w:rsid w:val="008B4447"/>
    <w:rsid w:val="008B4E5D"/>
    <w:rsid w:val="008B5CB2"/>
    <w:rsid w:val="008B619E"/>
    <w:rsid w:val="008B694C"/>
    <w:rsid w:val="008C05E6"/>
    <w:rsid w:val="008C06A8"/>
    <w:rsid w:val="008C0D5B"/>
    <w:rsid w:val="008C1CAB"/>
    <w:rsid w:val="008C1DF8"/>
    <w:rsid w:val="008C1F2B"/>
    <w:rsid w:val="008C23BC"/>
    <w:rsid w:val="008C3578"/>
    <w:rsid w:val="008C36B6"/>
    <w:rsid w:val="008C3DAC"/>
    <w:rsid w:val="008C42A2"/>
    <w:rsid w:val="008C7200"/>
    <w:rsid w:val="008C72B7"/>
    <w:rsid w:val="008D16FD"/>
    <w:rsid w:val="008D17DB"/>
    <w:rsid w:val="008D1BE4"/>
    <w:rsid w:val="008D2EA6"/>
    <w:rsid w:val="008D456F"/>
    <w:rsid w:val="008D4989"/>
    <w:rsid w:val="008D59E1"/>
    <w:rsid w:val="008D5C7E"/>
    <w:rsid w:val="008D7D69"/>
    <w:rsid w:val="008E0B08"/>
    <w:rsid w:val="008E1249"/>
    <w:rsid w:val="008E1EE6"/>
    <w:rsid w:val="008E1FCC"/>
    <w:rsid w:val="008E20B3"/>
    <w:rsid w:val="008E259B"/>
    <w:rsid w:val="008E40E1"/>
    <w:rsid w:val="008E4225"/>
    <w:rsid w:val="008E4326"/>
    <w:rsid w:val="008E4E99"/>
    <w:rsid w:val="008E635C"/>
    <w:rsid w:val="008E7527"/>
    <w:rsid w:val="008E7BC4"/>
    <w:rsid w:val="008F0491"/>
    <w:rsid w:val="008F0FC8"/>
    <w:rsid w:val="008F1149"/>
    <w:rsid w:val="008F2985"/>
    <w:rsid w:val="008F2BFB"/>
    <w:rsid w:val="008F3BC2"/>
    <w:rsid w:val="008F5D00"/>
    <w:rsid w:val="00900223"/>
    <w:rsid w:val="0090035C"/>
    <w:rsid w:val="00901BB0"/>
    <w:rsid w:val="00901BEF"/>
    <w:rsid w:val="00901C1C"/>
    <w:rsid w:val="00901CC3"/>
    <w:rsid w:val="00901F17"/>
    <w:rsid w:val="0090213E"/>
    <w:rsid w:val="00903326"/>
    <w:rsid w:val="009059EB"/>
    <w:rsid w:val="00905F3C"/>
    <w:rsid w:val="00906226"/>
    <w:rsid w:val="00906CBC"/>
    <w:rsid w:val="00910BF2"/>
    <w:rsid w:val="00911A0B"/>
    <w:rsid w:val="009120D1"/>
    <w:rsid w:val="0091247C"/>
    <w:rsid w:val="0091388E"/>
    <w:rsid w:val="009142D1"/>
    <w:rsid w:val="00914615"/>
    <w:rsid w:val="009148B5"/>
    <w:rsid w:val="00915500"/>
    <w:rsid w:val="00915CDB"/>
    <w:rsid w:val="00916874"/>
    <w:rsid w:val="009168E6"/>
    <w:rsid w:val="00917DED"/>
    <w:rsid w:val="009211D8"/>
    <w:rsid w:val="009213F5"/>
    <w:rsid w:val="00921E4C"/>
    <w:rsid w:val="00922411"/>
    <w:rsid w:val="00923AE2"/>
    <w:rsid w:val="009240DE"/>
    <w:rsid w:val="00924402"/>
    <w:rsid w:val="00927554"/>
    <w:rsid w:val="00930235"/>
    <w:rsid w:val="009317CE"/>
    <w:rsid w:val="00931962"/>
    <w:rsid w:val="00931B47"/>
    <w:rsid w:val="00932E11"/>
    <w:rsid w:val="00933469"/>
    <w:rsid w:val="009335F3"/>
    <w:rsid w:val="009354F0"/>
    <w:rsid w:val="00935904"/>
    <w:rsid w:val="00935E04"/>
    <w:rsid w:val="0093609A"/>
    <w:rsid w:val="00936298"/>
    <w:rsid w:val="00937AFF"/>
    <w:rsid w:val="009410BC"/>
    <w:rsid w:val="009410C7"/>
    <w:rsid w:val="00941ED8"/>
    <w:rsid w:val="00943CEF"/>
    <w:rsid w:val="00943FBF"/>
    <w:rsid w:val="00944746"/>
    <w:rsid w:val="009469F3"/>
    <w:rsid w:val="00950ED7"/>
    <w:rsid w:val="00951429"/>
    <w:rsid w:val="00951F2B"/>
    <w:rsid w:val="009531A2"/>
    <w:rsid w:val="009538DB"/>
    <w:rsid w:val="0095408A"/>
    <w:rsid w:val="009572BC"/>
    <w:rsid w:val="009604F5"/>
    <w:rsid w:val="00961F24"/>
    <w:rsid w:val="00962676"/>
    <w:rsid w:val="00963CB7"/>
    <w:rsid w:val="009646B2"/>
    <w:rsid w:val="00966230"/>
    <w:rsid w:val="0096680F"/>
    <w:rsid w:val="00967F38"/>
    <w:rsid w:val="0097111A"/>
    <w:rsid w:val="00972018"/>
    <w:rsid w:val="00973199"/>
    <w:rsid w:val="00973722"/>
    <w:rsid w:val="00973953"/>
    <w:rsid w:val="00974BBB"/>
    <w:rsid w:val="009750CD"/>
    <w:rsid w:val="009764BE"/>
    <w:rsid w:val="00976D6A"/>
    <w:rsid w:val="00977581"/>
    <w:rsid w:val="00977EFA"/>
    <w:rsid w:val="00980B6D"/>
    <w:rsid w:val="00981402"/>
    <w:rsid w:val="00981F15"/>
    <w:rsid w:val="009826E1"/>
    <w:rsid w:val="009835AB"/>
    <w:rsid w:val="009837B0"/>
    <w:rsid w:val="009857FF"/>
    <w:rsid w:val="00985827"/>
    <w:rsid w:val="00986E99"/>
    <w:rsid w:val="009910A8"/>
    <w:rsid w:val="00991910"/>
    <w:rsid w:val="00992B90"/>
    <w:rsid w:val="00994118"/>
    <w:rsid w:val="009942B9"/>
    <w:rsid w:val="00994DF8"/>
    <w:rsid w:val="00995AF4"/>
    <w:rsid w:val="00995D8A"/>
    <w:rsid w:val="00996026"/>
    <w:rsid w:val="00997114"/>
    <w:rsid w:val="00997438"/>
    <w:rsid w:val="009A01BB"/>
    <w:rsid w:val="009A02D3"/>
    <w:rsid w:val="009A1024"/>
    <w:rsid w:val="009A20F0"/>
    <w:rsid w:val="009A27ED"/>
    <w:rsid w:val="009A354F"/>
    <w:rsid w:val="009A3B59"/>
    <w:rsid w:val="009A4570"/>
    <w:rsid w:val="009A4B09"/>
    <w:rsid w:val="009A4EF8"/>
    <w:rsid w:val="009A5F6B"/>
    <w:rsid w:val="009A659F"/>
    <w:rsid w:val="009A6A55"/>
    <w:rsid w:val="009A7287"/>
    <w:rsid w:val="009B071A"/>
    <w:rsid w:val="009B07E3"/>
    <w:rsid w:val="009B0BF9"/>
    <w:rsid w:val="009B1C51"/>
    <w:rsid w:val="009B1FAB"/>
    <w:rsid w:val="009B2273"/>
    <w:rsid w:val="009B256C"/>
    <w:rsid w:val="009B3CEC"/>
    <w:rsid w:val="009B496B"/>
    <w:rsid w:val="009B4DD0"/>
    <w:rsid w:val="009B5005"/>
    <w:rsid w:val="009B5430"/>
    <w:rsid w:val="009B63EE"/>
    <w:rsid w:val="009B7858"/>
    <w:rsid w:val="009C03F2"/>
    <w:rsid w:val="009C0821"/>
    <w:rsid w:val="009C2C9E"/>
    <w:rsid w:val="009C3C79"/>
    <w:rsid w:val="009C4B1C"/>
    <w:rsid w:val="009C5054"/>
    <w:rsid w:val="009C56FB"/>
    <w:rsid w:val="009C6121"/>
    <w:rsid w:val="009C6DB3"/>
    <w:rsid w:val="009D031D"/>
    <w:rsid w:val="009D2BAF"/>
    <w:rsid w:val="009D3F42"/>
    <w:rsid w:val="009D564B"/>
    <w:rsid w:val="009D5814"/>
    <w:rsid w:val="009D7635"/>
    <w:rsid w:val="009E021B"/>
    <w:rsid w:val="009E0A6F"/>
    <w:rsid w:val="009E1021"/>
    <w:rsid w:val="009E2BB8"/>
    <w:rsid w:val="009E4B76"/>
    <w:rsid w:val="009E53D2"/>
    <w:rsid w:val="009E53D4"/>
    <w:rsid w:val="009E590D"/>
    <w:rsid w:val="009E6F82"/>
    <w:rsid w:val="009E7535"/>
    <w:rsid w:val="009F0268"/>
    <w:rsid w:val="009F1027"/>
    <w:rsid w:val="009F2E2F"/>
    <w:rsid w:val="009F2FE7"/>
    <w:rsid w:val="009F46E3"/>
    <w:rsid w:val="009F51C7"/>
    <w:rsid w:val="009F52A0"/>
    <w:rsid w:val="009F56B2"/>
    <w:rsid w:val="009F5E88"/>
    <w:rsid w:val="009F68E9"/>
    <w:rsid w:val="009F7990"/>
    <w:rsid w:val="00A02099"/>
    <w:rsid w:val="00A024B2"/>
    <w:rsid w:val="00A02A74"/>
    <w:rsid w:val="00A04CFA"/>
    <w:rsid w:val="00A04FC6"/>
    <w:rsid w:val="00A05BEE"/>
    <w:rsid w:val="00A06D4A"/>
    <w:rsid w:val="00A06E0D"/>
    <w:rsid w:val="00A07BF3"/>
    <w:rsid w:val="00A111DE"/>
    <w:rsid w:val="00A121D2"/>
    <w:rsid w:val="00A12E61"/>
    <w:rsid w:val="00A1662B"/>
    <w:rsid w:val="00A1784D"/>
    <w:rsid w:val="00A17F37"/>
    <w:rsid w:val="00A2117A"/>
    <w:rsid w:val="00A213A7"/>
    <w:rsid w:val="00A21CE6"/>
    <w:rsid w:val="00A21E3D"/>
    <w:rsid w:val="00A221B7"/>
    <w:rsid w:val="00A24D88"/>
    <w:rsid w:val="00A25561"/>
    <w:rsid w:val="00A25669"/>
    <w:rsid w:val="00A264BE"/>
    <w:rsid w:val="00A26798"/>
    <w:rsid w:val="00A26DFB"/>
    <w:rsid w:val="00A27077"/>
    <w:rsid w:val="00A275B2"/>
    <w:rsid w:val="00A2799C"/>
    <w:rsid w:val="00A30115"/>
    <w:rsid w:val="00A3031D"/>
    <w:rsid w:val="00A317C0"/>
    <w:rsid w:val="00A31CBF"/>
    <w:rsid w:val="00A33182"/>
    <w:rsid w:val="00A343AA"/>
    <w:rsid w:val="00A350A3"/>
    <w:rsid w:val="00A357E0"/>
    <w:rsid w:val="00A36C2C"/>
    <w:rsid w:val="00A37BAC"/>
    <w:rsid w:val="00A37CF3"/>
    <w:rsid w:val="00A405FD"/>
    <w:rsid w:val="00A40C69"/>
    <w:rsid w:val="00A40D44"/>
    <w:rsid w:val="00A42482"/>
    <w:rsid w:val="00A436DB"/>
    <w:rsid w:val="00A4379F"/>
    <w:rsid w:val="00A43AD1"/>
    <w:rsid w:val="00A4501A"/>
    <w:rsid w:val="00A4563C"/>
    <w:rsid w:val="00A45667"/>
    <w:rsid w:val="00A46ED9"/>
    <w:rsid w:val="00A479F7"/>
    <w:rsid w:val="00A47C02"/>
    <w:rsid w:val="00A508C4"/>
    <w:rsid w:val="00A52A42"/>
    <w:rsid w:val="00A5337F"/>
    <w:rsid w:val="00A545FC"/>
    <w:rsid w:val="00A55059"/>
    <w:rsid w:val="00A56BA9"/>
    <w:rsid w:val="00A56BB1"/>
    <w:rsid w:val="00A600E4"/>
    <w:rsid w:val="00A6028F"/>
    <w:rsid w:val="00A61D4A"/>
    <w:rsid w:val="00A622C6"/>
    <w:rsid w:val="00A62373"/>
    <w:rsid w:val="00A64C67"/>
    <w:rsid w:val="00A64E56"/>
    <w:rsid w:val="00A6602A"/>
    <w:rsid w:val="00A66C80"/>
    <w:rsid w:val="00A673B4"/>
    <w:rsid w:val="00A67455"/>
    <w:rsid w:val="00A74B30"/>
    <w:rsid w:val="00A756C2"/>
    <w:rsid w:val="00A75A9C"/>
    <w:rsid w:val="00A765B5"/>
    <w:rsid w:val="00A76728"/>
    <w:rsid w:val="00A7686B"/>
    <w:rsid w:val="00A804F0"/>
    <w:rsid w:val="00A811D7"/>
    <w:rsid w:val="00A81513"/>
    <w:rsid w:val="00A81A13"/>
    <w:rsid w:val="00A81E38"/>
    <w:rsid w:val="00A82144"/>
    <w:rsid w:val="00A82AB4"/>
    <w:rsid w:val="00A83D50"/>
    <w:rsid w:val="00A83D7D"/>
    <w:rsid w:val="00A845B8"/>
    <w:rsid w:val="00A84CF5"/>
    <w:rsid w:val="00A856DB"/>
    <w:rsid w:val="00A85DC1"/>
    <w:rsid w:val="00A869A8"/>
    <w:rsid w:val="00A90341"/>
    <w:rsid w:val="00A903AC"/>
    <w:rsid w:val="00A908B6"/>
    <w:rsid w:val="00A91179"/>
    <w:rsid w:val="00A922FB"/>
    <w:rsid w:val="00A93276"/>
    <w:rsid w:val="00A93D1A"/>
    <w:rsid w:val="00A9447D"/>
    <w:rsid w:val="00A94912"/>
    <w:rsid w:val="00A94BA8"/>
    <w:rsid w:val="00A9691D"/>
    <w:rsid w:val="00A97782"/>
    <w:rsid w:val="00A97CAF"/>
    <w:rsid w:val="00AA01DF"/>
    <w:rsid w:val="00AA0585"/>
    <w:rsid w:val="00AA0DD8"/>
    <w:rsid w:val="00AA1B9B"/>
    <w:rsid w:val="00AA2E22"/>
    <w:rsid w:val="00AA4383"/>
    <w:rsid w:val="00AA45B7"/>
    <w:rsid w:val="00AA6510"/>
    <w:rsid w:val="00AA6BB5"/>
    <w:rsid w:val="00AA6BF6"/>
    <w:rsid w:val="00AA78D4"/>
    <w:rsid w:val="00AB21D7"/>
    <w:rsid w:val="00AB3DFF"/>
    <w:rsid w:val="00AB4A5B"/>
    <w:rsid w:val="00AB4BC8"/>
    <w:rsid w:val="00AB6611"/>
    <w:rsid w:val="00AB67DF"/>
    <w:rsid w:val="00AB6DD8"/>
    <w:rsid w:val="00AB737D"/>
    <w:rsid w:val="00AB79C4"/>
    <w:rsid w:val="00AB7A9A"/>
    <w:rsid w:val="00AC0BB6"/>
    <w:rsid w:val="00AC13E4"/>
    <w:rsid w:val="00AC2017"/>
    <w:rsid w:val="00AC2A29"/>
    <w:rsid w:val="00AC3CA7"/>
    <w:rsid w:val="00AC4975"/>
    <w:rsid w:val="00AC4AF6"/>
    <w:rsid w:val="00AC592C"/>
    <w:rsid w:val="00AC607A"/>
    <w:rsid w:val="00AC653C"/>
    <w:rsid w:val="00AC75EB"/>
    <w:rsid w:val="00AC7D89"/>
    <w:rsid w:val="00AC7E3D"/>
    <w:rsid w:val="00AC7F14"/>
    <w:rsid w:val="00AD3469"/>
    <w:rsid w:val="00AD39D8"/>
    <w:rsid w:val="00AD3DBA"/>
    <w:rsid w:val="00AD63DC"/>
    <w:rsid w:val="00AD63F1"/>
    <w:rsid w:val="00AD6919"/>
    <w:rsid w:val="00AD70DB"/>
    <w:rsid w:val="00AD77E9"/>
    <w:rsid w:val="00AE0208"/>
    <w:rsid w:val="00AE0226"/>
    <w:rsid w:val="00AE082D"/>
    <w:rsid w:val="00AE09F8"/>
    <w:rsid w:val="00AE11BF"/>
    <w:rsid w:val="00AE21CD"/>
    <w:rsid w:val="00AE31CA"/>
    <w:rsid w:val="00AE3EEB"/>
    <w:rsid w:val="00AE4A5C"/>
    <w:rsid w:val="00AE4F4D"/>
    <w:rsid w:val="00AE6EA1"/>
    <w:rsid w:val="00AE732C"/>
    <w:rsid w:val="00AE74A1"/>
    <w:rsid w:val="00AE7C02"/>
    <w:rsid w:val="00AE7E01"/>
    <w:rsid w:val="00AF0F08"/>
    <w:rsid w:val="00AF1A44"/>
    <w:rsid w:val="00AF1E30"/>
    <w:rsid w:val="00AF1E9B"/>
    <w:rsid w:val="00AF2471"/>
    <w:rsid w:val="00AF249D"/>
    <w:rsid w:val="00AF2B95"/>
    <w:rsid w:val="00AF429F"/>
    <w:rsid w:val="00AF4697"/>
    <w:rsid w:val="00AF48ED"/>
    <w:rsid w:val="00AF4951"/>
    <w:rsid w:val="00AF5280"/>
    <w:rsid w:val="00AF5FAD"/>
    <w:rsid w:val="00AF6151"/>
    <w:rsid w:val="00AF67C9"/>
    <w:rsid w:val="00AF694C"/>
    <w:rsid w:val="00AF71FA"/>
    <w:rsid w:val="00AF7356"/>
    <w:rsid w:val="00B0026A"/>
    <w:rsid w:val="00B00293"/>
    <w:rsid w:val="00B00A15"/>
    <w:rsid w:val="00B02516"/>
    <w:rsid w:val="00B032E0"/>
    <w:rsid w:val="00B03D2B"/>
    <w:rsid w:val="00B04324"/>
    <w:rsid w:val="00B04F62"/>
    <w:rsid w:val="00B063F5"/>
    <w:rsid w:val="00B07F65"/>
    <w:rsid w:val="00B1019D"/>
    <w:rsid w:val="00B11332"/>
    <w:rsid w:val="00B11632"/>
    <w:rsid w:val="00B1388A"/>
    <w:rsid w:val="00B1391C"/>
    <w:rsid w:val="00B13F4A"/>
    <w:rsid w:val="00B1456A"/>
    <w:rsid w:val="00B15CB7"/>
    <w:rsid w:val="00B1637B"/>
    <w:rsid w:val="00B201F5"/>
    <w:rsid w:val="00B2277E"/>
    <w:rsid w:val="00B23A35"/>
    <w:rsid w:val="00B23C4A"/>
    <w:rsid w:val="00B24000"/>
    <w:rsid w:val="00B24B20"/>
    <w:rsid w:val="00B251D4"/>
    <w:rsid w:val="00B2597D"/>
    <w:rsid w:val="00B26EE0"/>
    <w:rsid w:val="00B27090"/>
    <w:rsid w:val="00B30272"/>
    <w:rsid w:val="00B3034C"/>
    <w:rsid w:val="00B31134"/>
    <w:rsid w:val="00B3137C"/>
    <w:rsid w:val="00B32713"/>
    <w:rsid w:val="00B32998"/>
    <w:rsid w:val="00B33057"/>
    <w:rsid w:val="00B3624D"/>
    <w:rsid w:val="00B40063"/>
    <w:rsid w:val="00B40682"/>
    <w:rsid w:val="00B40BA0"/>
    <w:rsid w:val="00B40F64"/>
    <w:rsid w:val="00B461A1"/>
    <w:rsid w:val="00B4627A"/>
    <w:rsid w:val="00B46457"/>
    <w:rsid w:val="00B46514"/>
    <w:rsid w:val="00B46F09"/>
    <w:rsid w:val="00B4755D"/>
    <w:rsid w:val="00B50FCC"/>
    <w:rsid w:val="00B510A6"/>
    <w:rsid w:val="00B51C67"/>
    <w:rsid w:val="00B52755"/>
    <w:rsid w:val="00B531FA"/>
    <w:rsid w:val="00B538ED"/>
    <w:rsid w:val="00B53B37"/>
    <w:rsid w:val="00B53FEC"/>
    <w:rsid w:val="00B55864"/>
    <w:rsid w:val="00B559E9"/>
    <w:rsid w:val="00B55B6A"/>
    <w:rsid w:val="00B56153"/>
    <w:rsid w:val="00B569FB"/>
    <w:rsid w:val="00B56A36"/>
    <w:rsid w:val="00B5737F"/>
    <w:rsid w:val="00B619E0"/>
    <w:rsid w:val="00B62B16"/>
    <w:rsid w:val="00B645A2"/>
    <w:rsid w:val="00B65C03"/>
    <w:rsid w:val="00B65DFF"/>
    <w:rsid w:val="00B66FF5"/>
    <w:rsid w:val="00B676BF"/>
    <w:rsid w:val="00B679DC"/>
    <w:rsid w:val="00B70483"/>
    <w:rsid w:val="00B710A4"/>
    <w:rsid w:val="00B71C24"/>
    <w:rsid w:val="00B71F07"/>
    <w:rsid w:val="00B72B14"/>
    <w:rsid w:val="00B74177"/>
    <w:rsid w:val="00B74778"/>
    <w:rsid w:val="00B74A13"/>
    <w:rsid w:val="00B74CEB"/>
    <w:rsid w:val="00B74E76"/>
    <w:rsid w:val="00B760B0"/>
    <w:rsid w:val="00B76759"/>
    <w:rsid w:val="00B76D06"/>
    <w:rsid w:val="00B774DF"/>
    <w:rsid w:val="00B77B6E"/>
    <w:rsid w:val="00B808A5"/>
    <w:rsid w:val="00B80932"/>
    <w:rsid w:val="00B80EFB"/>
    <w:rsid w:val="00B814CE"/>
    <w:rsid w:val="00B8193A"/>
    <w:rsid w:val="00B81D49"/>
    <w:rsid w:val="00B81FA2"/>
    <w:rsid w:val="00B82337"/>
    <w:rsid w:val="00B832D0"/>
    <w:rsid w:val="00B8388B"/>
    <w:rsid w:val="00B84188"/>
    <w:rsid w:val="00B85D5E"/>
    <w:rsid w:val="00B87709"/>
    <w:rsid w:val="00B8777F"/>
    <w:rsid w:val="00B9103B"/>
    <w:rsid w:val="00B9106F"/>
    <w:rsid w:val="00B91DB5"/>
    <w:rsid w:val="00B91F0D"/>
    <w:rsid w:val="00B92A43"/>
    <w:rsid w:val="00B93092"/>
    <w:rsid w:val="00B93596"/>
    <w:rsid w:val="00B93FAB"/>
    <w:rsid w:val="00B94630"/>
    <w:rsid w:val="00B96A50"/>
    <w:rsid w:val="00B9787D"/>
    <w:rsid w:val="00BA0EF4"/>
    <w:rsid w:val="00BA11B9"/>
    <w:rsid w:val="00BA1E92"/>
    <w:rsid w:val="00BA1ECD"/>
    <w:rsid w:val="00BA20D5"/>
    <w:rsid w:val="00BA30A5"/>
    <w:rsid w:val="00BA3822"/>
    <w:rsid w:val="00BA4521"/>
    <w:rsid w:val="00BA5192"/>
    <w:rsid w:val="00BA55AB"/>
    <w:rsid w:val="00BA5D9D"/>
    <w:rsid w:val="00BA5F7A"/>
    <w:rsid w:val="00BA69C7"/>
    <w:rsid w:val="00BA6EAF"/>
    <w:rsid w:val="00BA6FB5"/>
    <w:rsid w:val="00BA79D2"/>
    <w:rsid w:val="00BA7F54"/>
    <w:rsid w:val="00BB012D"/>
    <w:rsid w:val="00BB1AA6"/>
    <w:rsid w:val="00BB2053"/>
    <w:rsid w:val="00BB2272"/>
    <w:rsid w:val="00BB2447"/>
    <w:rsid w:val="00BB2872"/>
    <w:rsid w:val="00BB4432"/>
    <w:rsid w:val="00BB4E91"/>
    <w:rsid w:val="00BB6A89"/>
    <w:rsid w:val="00BB7AD5"/>
    <w:rsid w:val="00BB7DD4"/>
    <w:rsid w:val="00BC014E"/>
    <w:rsid w:val="00BC0345"/>
    <w:rsid w:val="00BC05E7"/>
    <w:rsid w:val="00BC0C69"/>
    <w:rsid w:val="00BC0DC1"/>
    <w:rsid w:val="00BC2479"/>
    <w:rsid w:val="00BC35F0"/>
    <w:rsid w:val="00BC3919"/>
    <w:rsid w:val="00BC3C37"/>
    <w:rsid w:val="00BC3DFC"/>
    <w:rsid w:val="00BC4147"/>
    <w:rsid w:val="00BC457F"/>
    <w:rsid w:val="00BC4E83"/>
    <w:rsid w:val="00BC5C65"/>
    <w:rsid w:val="00BC7CEA"/>
    <w:rsid w:val="00BD1441"/>
    <w:rsid w:val="00BD1460"/>
    <w:rsid w:val="00BD198C"/>
    <w:rsid w:val="00BD2FB1"/>
    <w:rsid w:val="00BD3516"/>
    <w:rsid w:val="00BD615F"/>
    <w:rsid w:val="00BE0164"/>
    <w:rsid w:val="00BE1B2C"/>
    <w:rsid w:val="00BE2CC6"/>
    <w:rsid w:val="00BE2DFD"/>
    <w:rsid w:val="00BE2F9C"/>
    <w:rsid w:val="00BE311E"/>
    <w:rsid w:val="00BE3C09"/>
    <w:rsid w:val="00BE46AB"/>
    <w:rsid w:val="00BE5183"/>
    <w:rsid w:val="00BF0891"/>
    <w:rsid w:val="00BF1BCA"/>
    <w:rsid w:val="00BF2A77"/>
    <w:rsid w:val="00BF5B4A"/>
    <w:rsid w:val="00BF757A"/>
    <w:rsid w:val="00BF7676"/>
    <w:rsid w:val="00BF7E97"/>
    <w:rsid w:val="00C001E7"/>
    <w:rsid w:val="00C0043A"/>
    <w:rsid w:val="00C00549"/>
    <w:rsid w:val="00C00926"/>
    <w:rsid w:val="00C02E35"/>
    <w:rsid w:val="00C033EB"/>
    <w:rsid w:val="00C03915"/>
    <w:rsid w:val="00C03FEF"/>
    <w:rsid w:val="00C047AC"/>
    <w:rsid w:val="00C05E67"/>
    <w:rsid w:val="00C0613F"/>
    <w:rsid w:val="00C062FA"/>
    <w:rsid w:val="00C066AD"/>
    <w:rsid w:val="00C06EEA"/>
    <w:rsid w:val="00C07AED"/>
    <w:rsid w:val="00C11A16"/>
    <w:rsid w:val="00C144BE"/>
    <w:rsid w:val="00C17477"/>
    <w:rsid w:val="00C20642"/>
    <w:rsid w:val="00C2180B"/>
    <w:rsid w:val="00C21953"/>
    <w:rsid w:val="00C22C26"/>
    <w:rsid w:val="00C268D4"/>
    <w:rsid w:val="00C27034"/>
    <w:rsid w:val="00C27209"/>
    <w:rsid w:val="00C3021D"/>
    <w:rsid w:val="00C32DDE"/>
    <w:rsid w:val="00C32E7D"/>
    <w:rsid w:val="00C33D6E"/>
    <w:rsid w:val="00C34233"/>
    <w:rsid w:val="00C34B7C"/>
    <w:rsid w:val="00C35416"/>
    <w:rsid w:val="00C36398"/>
    <w:rsid w:val="00C36713"/>
    <w:rsid w:val="00C367FF"/>
    <w:rsid w:val="00C377F1"/>
    <w:rsid w:val="00C403B8"/>
    <w:rsid w:val="00C41E81"/>
    <w:rsid w:val="00C4235B"/>
    <w:rsid w:val="00C43AC5"/>
    <w:rsid w:val="00C45297"/>
    <w:rsid w:val="00C45D92"/>
    <w:rsid w:val="00C46324"/>
    <w:rsid w:val="00C46643"/>
    <w:rsid w:val="00C46AD1"/>
    <w:rsid w:val="00C50C84"/>
    <w:rsid w:val="00C51AD7"/>
    <w:rsid w:val="00C51DB5"/>
    <w:rsid w:val="00C54526"/>
    <w:rsid w:val="00C564AC"/>
    <w:rsid w:val="00C573A1"/>
    <w:rsid w:val="00C57BA0"/>
    <w:rsid w:val="00C61037"/>
    <w:rsid w:val="00C61ADD"/>
    <w:rsid w:val="00C62092"/>
    <w:rsid w:val="00C622F3"/>
    <w:rsid w:val="00C62B84"/>
    <w:rsid w:val="00C62EB5"/>
    <w:rsid w:val="00C630C8"/>
    <w:rsid w:val="00C64607"/>
    <w:rsid w:val="00C647A6"/>
    <w:rsid w:val="00C6620F"/>
    <w:rsid w:val="00C6666C"/>
    <w:rsid w:val="00C6695F"/>
    <w:rsid w:val="00C669E3"/>
    <w:rsid w:val="00C66E0D"/>
    <w:rsid w:val="00C67CEE"/>
    <w:rsid w:val="00C7019B"/>
    <w:rsid w:val="00C7044D"/>
    <w:rsid w:val="00C710F6"/>
    <w:rsid w:val="00C71FC3"/>
    <w:rsid w:val="00C72610"/>
    <w:rsid w:val="00C72A14"/>
    <w:rsid w:val="00C72AE9"/>
    <w:rsid w:val="00C73486"/>
    <w:rsid w:val="00C73C63"/>
    <w:rsid w:val="00C7653F"/>
    <w:rsid w:val="00C76DCA"/>
    <w:rsid w:val="00C7789E"/>
    <w:rsid w:val="00C77954"/>
    <w:rsid w:val="00C80BFD"/>
    <w:rsid w:val="00C80CAC"/>
    <w:rsid w:val="00C81128"/>
    <w:rsid w:val="00C83323"/>
    <w:rsid w:val="00C85BA6"/>
    <w:rsid w:val="00C860C6"/>
    <w:rsid w:val="00C8619E"/>
    <w:rsid w:val="00C86C5B"/>
    <w:rsid w:val="00C87C84"/>
    <w:rsid w:val="00C90F7C"/>
    <w:rsid w:val="00C91A01"/>
    <w:rsid w:val="00C91C44"/>
    <w:rsid w:val="00C92433"/>
    <w:rsid w:val="00C92D61"/>
    <w:rsid w:val="00C94D00"/>
    <w:rsid w:val="00C94F18"/>
    <w:rsid w:val="00C94FBE"/>
    <w:rsid w:val="00C956F8"/>
    <w:rsid w:val="00C95E7C"/>
    <w:rsid w:val="00C9644F"/>
    <w:rsid w:val="00C96C88"/>
    <w:rsid w:val="00C96DBD"/>
    <w:rsid w:val="00C96FB0"/>
    <w:rsid w:val="00CA10CB"/>
    <w:rsid w:val="00CA1886"/>
    <w:rsid w:val="00CA2871"/>
    <w:rsid w:val="00CA417E"/>
    <w:rsid w:val="00CA4770"/>
    <w:rsid w:val="00CA4961"/>
    <w:rsid w:val="00CA4B2C"/>
    <w:rsid w:val="00CA617C"/>
    <w:rsid w:val="00CA6364"/>
    <w:rsid w:val="00CA705C"/>
    <w:rsid w:val="00CB2834"/>
    <w:rsid w:val="00CB2DCF"/>
    <w:rsid w:val="00CB2EE6"/>
    <w:rsid w:val="00CB3E40"/>
    <w:rsid w:val="00CB4787"/>
    <w:rsid w:val="00CB552E"/>
    <w:rsid w:val="00CB5E03"/>
    <w:rsid w:val="00CB60E1"/>
    <w:rsid w:val="00CB667F"/>
    <w:rsid w:val="00CB6B3C"/>
    <w:rsid w:val="00CB6D35"/>
    <w:rsid w:val="00CB6E23"/>
    <w:rsid w:val="00CB6EB9"/>
    <w:rsid w:val="00CB7B1A"/>
    <w:rsid w:val="00CC1FEA"/>
    <w:rsid w:val="00CC2994"/>
    <w:rsid w:val="00CC359F"/>
    <w:rsid w:val="00CC422F"/>
    <w:rsid w:val="00CC4C0D"/>
    <w:rsid w:val="00CC50FC"/>
    <w:rsid w:val="00CC5B3B"/>
    <w:rsid w:val="00CC5F4D"/>
    <w:rsid w:val="00CC665C"/>
    <w:rsid w:val="00CC6FA3"/>
    <w:rsid w:val="00CD0C1B"/>
    <w:rsid w:val="00CD188C"/>
    <w:rsid w:val="00CD1B07"/>
    <w:rsid w:val="00CD23AF"/>
    <w:rsid w:val="00CD24A2"/>
    <w:rsid w:val="00CD2917"/>
    <w:rsid w:val="00CD3EF1"/>
    <w:rsid w:val="00CD4186"/>
    <w:rsid w:val="00CD4946"/>
    <w:rsid w:val="00CD60DA"/>
    <w:rsid w:val="00CD6944"/>
    <w:rsid w:val="00CE0238"/>
    <w:rsid w:val="00CE0895"/>
    <w:rsid w:val="00CE0992"/>
    <w:rsid w:val="00CE0C8C"/>
    <w:rsid w:val="00CE0DB1"/>
    <w:rsid w:val="00CE1A30"/>
    <w:rsid w:val="00CE1ED6"/>
    <w:rsid w:val="00CE2D3B"/>
    <w:rsid w:val="00CE3070"/>
    <w:rsid w:val="00CE44F2"/>
    <w:rsid w:val="00CE4600"/>
    <w:rsid w:val="00CE51B6"/>
    <w:rsid w:val="00CE5AA9"/>
    <w:rsid w:val="00CE61EA"/>
    <w:rsid w:val="00CE7260"/>
    <w:rsid w:val="00CE7597"/>
    <w:rsid w:val="00CE7FA4"/>
    <w:rsid w:val="00CF0CBE"/>
    <w:rsid w:val="00CF0F39"/>
    <w:rsid w:val="00CF1C88"/>
    <w:rsid w:val="00CF2F8E"/>
    <w:rsid w:val="00CF4ABF"/>
    <w:rsid w:val="00CF5713"/>
    <w:rsid w:val="00CF5866"/>
    <w:rsid w:val="00CF5B53"/>
    <w:rsid w:val="00CF7117"/>
    <w:rsid w:val="00CF73FF"/>
    <w:rsid w:val="00CF7962"/>
    <w:rsid w:val="00CF7C82"/>
    <w:rsid w:val="00CF7FCF"/>
    <w:rsid w:val="00D00B03"/>
    <w:rsid w:val="00D010A6"/>
    <w:rsid w:val="00D0113F"/>
    <w:rsid w:val="00D01A51"/>
    <w:rsid w:val="00D02C97"/>
    <w:rsid w:val="00D035A1"/>
    <w:rsid w:val="00D03896"/>
    <w:rsid w:val="00D03FA7"/>
    <w:rsid w:val="00D050AC"/>
    <w:rsid w:val="00D0581F"/>
    <w:rsid w:val="00D070FF"/>
    <w:rsid w:val="00D07A59"/>
    <w:rsid w:val="00D07B0C"/>
    <w:rsid w:val="00D07B4F"/>
    <w:rsid w:val="00D07C1A"/>
    <w:rsid w:val="00D07DD2"/>
    <w:rsid w:val="00D07EED"/>
    <w:rsid w:val="00D10455"/>
    <w:rsid w:val="00D107CB"/>
    <w:rsid w:val="00D10F47"/>
    <w:rsid w:val="00D1124D"/>
    <w:rsid w:val="00D1254A"/>
    <w:rsid w:val="00D12B92"/>
    <w:rsid w:val="00D12CEF"/>
    <w:rsid w:val="00D1338F"/>
    <w:rsid w:val="00D13B51"/>
    <w:rsid w:val="00D13CAE"/>
    <w:rsid w:val="00D148D7"/>
    <w:rsid w:val="00D14E53"/>
    <w:rsid w:val="00D17AD8"/>
    <w:rsid w:val="00D17D98"/>
    <w:rsid w:val="00D209C5"/>
    <w:rsid w:val="00D209D8"/>
    <w:rsid w:val="00D20F26"/>
    <w:rsid w:val="00D211A3"/>
    <w:rsid w:val="00D21ED6"/>
    <w:rsid w:val="00D22F64"/>
    <w:rsid w:val="00D22FA6"/>
    <w:rsid w:val="00D231FD"/>
    <w:rsid w:val="00D236BC"/>
    <w:rsid w:val="00D24DC0"/>
    <w:rsid w:val="00D30653"/>
    <w:rsid w:val="00D30BD0"/>
    <w:rsid w:val="00D30E87"/>
    <w:rsid w:val="00D31336"/>
    <w:rsid w:val="00D3139D"/>
    <w:rsid w:val="00D32267"/>
    <w:rsid w:val="00D324A3"/>
    <w:rsid w:val="00D33010"/>
    <w:rsid w:val="00D3308C"/>
    <w:rsid w:val="00D3355F"/>
    <w:rsid w:val="00D35419"/>
    <w:rsid w:val="00D36F8E"/>
    <w:rsid w:val="00D40E81"/>
    <w:rsid w:val="00D420EB"/>
    <w:rsid w:val="00D4238D"/>
    <w:rsid w:val="00D42D36"/>
    <w:rsid w:val="00D43BA0"/>
    <w:rsid w:val="00D44371"/>
    <w:rsid w:val="00D443BE"/>
    <w:rsid w:val="00D44500"/>
    <w:rsid w:val="00D4466D"/>
    <w:rsid w:val="00D45CA3"/>
    <w:rsid w:val="00D465E2"/>
    <w:rsid w:val="00D4661D"/>
    <w:rsid w:val="00D46C3A"/>
    <w:rsid w:val="00D474D2"/>
    <w:rsid w:val="00D47A84"/>
    <w:rsid w:val="00D51074"/>
    <w:rsid w:val="00D5123D"/>
    <w:rsid w:val="00D515BE"/>
    <w:rsid w:val="00D51D71"/>
    <w:rsid w:val="00D51FBC"/>
    <w:rsid w:val="00D5248F"/>
    <w:rsid w:val="00D52DD3"/>
    <w:rsid w:val="00D538BF"/>
    <w:rsid w:val="00D55118"/>
    <w:rsid w:val="00D56090"/>
    <w:rsid w:val="00D575C4"/>
    <w:rsid w:val="00D60515"/>
    <w:rsid w:val="00D62CF3"/>
    <w:rsid w:val="00D633E0"/>
    <w:rsid w:val="00D63D11"/>
    <w:rsid w:val="00D654FD"/>
    <w:rsid w:val="00D66EA8"/>
    <w:rsid w:val="00D66F50"/>
    <w:rsid w:val="00D67BF7"/>
    <w:rsid w:val="00D706B4"/>
    <w:rsid w:val="00D70973"/>
    <w:rsid w:val="00D73545"/>
    <w:rsid w:val="00D74258"/>
    <w:rsid w:val="00D74E30"/>
    <w:rsid w:val="00D75016"/>
    <w:rsid w:val="00D75D54"/>
    <w:rsid w:val="00D76547"/>
    <w:rsid w:val="00D766A3"/>
    <w:rsid w:val="00D77991"/>
    <w:rsid w:val="00D77E61"/>
    <w:rsid w:val="00D81C78"/>
    <w:rsid w:val="00D82C56"/>
    <w:rsid w:val="00D83149"/>
    <w:rsid w:val="00D833DF"/>
    <w:rsid w:val="00D83480"/>
    <w:rsid w:val="00D83853"/>
    <w:rsid w:val="00D83FED"/>
    <w:rsid w:val="00D841DE"/>
    <w:rsid w:val="00D85567"/>
    <w:rsid w:val="00D860CE"/>
    <w:rsid w:val="00D86FA8"/>
    <w:rsid w:val="00D90E6D"/>
    <w:rsid w:val="00D919DA"/>
    <w:rsid w:val="00D921DB"/>
    <w:rsid w:val="00D92EAC"/>
    <w:rsid w:val="00D93E13"/>
    <w:rsid w:val="00D95EFB"/>
    <w:rsid w:val="00D96372"/>
    <w:rsid w:val="00D96512"/>
    <w:rsid w:val="00D97FA5"/>
    <w:rsid w:val="00DA0D93"/>
    <w:rsid w:val="00DA0EDA"/>
    <w:rsid w:val="00DA1CA9"/>
    <w:rsid w:val="00DA2BE9"/>
    <w:rsid w:val="00DA34A4"/>
    <w:rsid w:val="00DA3EB7"/>
    <w:rsid w:val="00DA4B49"/>
    <w:rsid w:val="00DA50C4"/>
    <w:rsid w:val="00DA5280"/>
    <w:rsid w:val="00DA5342"/>
    <w:rsid w:val="00DA5F6C"/>
    <w:rsid w:val="00DA646E"/>
    <w:rsid w:val="00DB024A"/>
    <w:rsid w:val="00DB0538"/>
    <w:rsid w:val="00DB089D"/>
    <w:rsid w:val="00DB204E"/>
    <w:rsid w:val="00DB2AE4"/>
    <w:rsid w:val="00DB2B49"/>
    <w:rsid w:val="00DB388D"/>
    <w:rsid w:val="00DB4B11"/>
    <w:rsid w:val="00DB4C91"/>
    <w:rsid w:val="00DB4FDC"/>
    <w:rsid w:val="00DB5538"/>
    <w:rsid w:val="00DB5EB0"/>
    <w:rsid w:val="00DB60E8"/>
    <w:rsid w:val="00DB64AC"/>
    <w:rsid w:val="00DB6F59"/>
    <w:rsid w:val="00DC0978"/>
    <w:rsid w:val="00DC0C8F"/>
    <w:rsid w:val="00DC1F55"/>
    <w:rsid w:val="00DC2034"/>
    <w:rsid w:val="00DC25FF"/>
    <w:rsid w:val="00DC298B"/>
    <w:rsid w:val="00DC368C"/>
    <w:rsid w:val="00DC38CA"/>
    <w:rsid w:val="00DC4586"/>
    <w:rsid w:val="00DC486E"/>
    <w:rsid w:val="00DC48F1"/>
    <w:rsid w:val="00DC62FF"/>
    <w:rsid w:val="00DC746F"/>
    <w:rsid w:val="00DD147E"/>
    <w:rsid w:val="00DD1FA6"/>
    <w:rsid w:val="00DD26A9"/>
    <w:rsid w:val="00DD477D"/>
    <w:rsid w:val="00DD7A5E"/>
    <w:rsid w:val="00DE0789"/>
    <w:rsid w:val="00DE08B3"/>
    <w:rsid w:val="00DE229F"/>
    <w:rsid w:val="00DE2370"/>
    <w:rsid w:val="00DE2713"/>
    <w:rsid w:val="00DE3829"/>
    <w:rsid w:val="00DE4141"/>
    <w:rsid w:val="00DE4F66"/>
    <w:rsid w:val="00DE5A91"/>
    <w:rsid w:val="00DE5EB4"/>
    <w:rsid w:val="00DE643A"/>
    <w:rsid w:val="00DE6A43"/>
    <w:rsid w:val="00DE715B"/>
    <w:rsid w:val="00DE7972"/>
    <w:rsid w:val="00DE7F31"/>
    <w:rsid w:val="00DF0E8B"/>
    <w:rsid w:val="00DF1110"/>
    <w:rsid w:val="00DF1AFF"/>
    <w:rsid w:val="00DF28A6"/>
    <w:rsid w:val="00DF2904"/>
    <w:rsid w:val="00DF5068"/>
    <w:rsid w:val="00DF57E6"/>
    <w:rsid w:val="00DF75AA"/>
    <w:rsid w:val="00DF77B9"/>
    <w:rsid w:val="00DF7B38"/>
    <w:rsid w:val="00E001AE"/>
    <w:rsid w:val="00E01538"/>
    <w:rsid w:val="00E01B76"/>
    <w:rsid w:val="00E02805"/>
    <w:rsid w:val="00E02DB2"/>
    <w:rsid w:val="00E03189"/>
    <w:rsid w:val="00E0346E"/>
    <w:rsid w:val="00E05F62"/>
    <w:rsid w:val="00E07426"/>
    <w:rsid w:val="00E11233"/>
    <w:rsid w:val="00E114AB"/>
    <w:rsid w:val="00E11B7D"/>
    <w:rsid w:val="00E1303F"/>
    <w:rsid w:val="00E13915"/>
    <w:rsid w:val="00E13A00"/>
    <w:rsid w:val="00E13E46"/>
    <w:rsid w:val="00E1403E"/>
    <w:rsid w:val="00E1434C"/>
    <w:rsid w:val="00E16234"/>
    <w:rsid w:val="00E168E8"/>
    <w:rsid w:val="00E17A76"/>
    <w:rsid w:val="00E17EB2"/>
    <w:rsid w:val="00E2105D"/>
    <w:rsid w:val="00E21807"/>
    <w:rsid w:val="00E21CF6"/>
    <w:rsid w:val="00E22493"/>
    <w:rsid w:val="00E22E55"/>
    <w:rsid w:val="00E23B1C"/>
    <w:rsid w:val="00E23B5E"/>
    <w:rsid w:val="00E23C83"/>
    <w:rsid w:val="00E23DF9"/>
    <w:rsid w:val="00E2435E"/>
    <w:rsid w:val="00E24412"/>
    <w:rsid w:val="00E246E5"/>
    <w:rsid w:val="00E24ACD"/>
    <w:rsid w:val="00E25BB5"/>
    <w:rsid w:val="00E268FD"/>
    <w:rsid w:val="00E276E9"/>
    <w:rsid w:val="00E27846"/>
    <w:rsid w:val="00E279B5"/>
    <w:rsid w:val="00E27D0B"/>
    <w:rsid w:val="00E304DC"/>
    <w:rsid w:val="00E30C7B"/>
    <w:rsid w:val="00E3172F"/>
    <w:rsid w:val="00E35360"/>
    <w:rsid w:val="00E36FF6"/>
    <w:rsid w:val="00E4001B"/>
    <w:rsid w:val="00E4078B"/>
    <w:rsid w:val="00E42B2D"/>
    <w:rsid w:val="00E43501"/>
    <w:rsid w:val="00E44370"/>
    <w:rsid w:val="00E44786"/>
    <w:rsid w:val="00E4557C"/>
    <w:rsid w:val="00E45D42"/>
    <w:rsid w:val="00E4610B"/>
    <w:rsid w:val="00E462CA"/>
    <w:rsid w:val="00E465BE"/>
    <w:rsid w:val="00E46AF0"/>
    <w:rsid w:val="00E46F4A"/>
    <w:rsid w:val="00E47CDE"/>
    <w:rsid w:val="00E47E60"/>
    <w:rsid w:val="00E50766"/>
    <w:rsid w:val="00E52B9A"/>
    <w:rsid w:val="00E52C14"/>
    <w:rsid w:val="00E53E49"/>
    <w:rsid w:val="00E54031"/>
    <w:rsid w:val="00E545CC"/>
    <w:rsid w:val="00E5547D"/>
    <w:rsid w:val="00E55A0E"/>
    <w:rsid w:val="00E56331"/>
    <w:rsid w:val="00E56546"/>
    <w:rsid w:val="00E57989"/>
    <w:rsid w:val="00E62276"/>
    <w:rsid w:val="00E6327A"/>
    <w:rsid w:val="00E64D11"/>
    <w:rsid w:val="00E64F5E"/>
    <w:rsid w:val="00E65B93"/>
    <w:rsid w:val="00E66834"/>
    <w:rsid w:val="00E66D84"/>
    <w:rsid w:val="00E66FCA"/>
    <w:rsid w:val="00E677EE"/>
    <w:rsid w:val="00E72B06"/>
    <w:rsid w:val="00E72B5C"/>
    <w:rsid w:val="00E72EA1"/>
    <w:rsid w:val="00E74892"/>
    <w:rsid w:val="00E753AC"/>
    <w:rsid w:val="00E7579D"/>
    <w:rsid w:val="00E760A1"/>
    <w:rsid w:val="00E7631C"/>
    <w:rsid w:val="00E80759"/>
    <w:rsid w:val="00E80EEB"/>
    <w:rsid w:val="00E8168D"/>
    <w:rsid w:val="00E81ACA"/>
    <w:rsid w:val="00E82340"/>
    <w:rsid w:val="00E83C86"/>
    <w:rsid w:val="00E844CB"/>
    <w:rsid w:val="00E84DA4"/>
    <w:rsid w:val="00E85692"/>
    <w:rsid w:val="00E85FC6"/>
    <w:rsid w:val="00E90A38"/>
    <w:rsid w:val="00E90CDB"/>
    <w:rsid w:val="00E91ECE"/>
    <w:rsid w:val="00E92264"/>
    <w:rsid w:val="00E92879"/>
    <w:rsid w:val="00E9357A"/>
    <w:rsid w:val="00E94784"/>
    <w:rsid w:val="00E9778A"/>
    <w:rsid w:val="00EA2593"/>
    <w:rsid w:val="00EA28D5"/>
    <w:rsid w:val="00EA29BB"/>
    <w:rsid w:val="00EA3800"/>
    <w:rsid w:val="00EA3CDA"/>
    <w:rsid w:val="00EA3DEC"/>
    <w:rsid w:val="00EA44FC"/>
    <w:rsid w:val="00EA4767"/>
    <w:rsid w:val="00EA4CFA"/>
    <w:rsid w:val="00EA502E"/>
    <w:rsid w:val="00EA5F7D"/>
    <w:rsid w:val="00EA6CAE"/>
    <w:rsid w:val="00EA7D1F"/>
    <w:rsid w:val="00EB0618"/>
    <w:rsid w:val="00EB2766"/>
    <w:rsid w:val="00EB2DEE"/>
    <w:rsid w:val="00EB4144"/>
    <w:rsid w:val="00EB48A2"/>
    <w:rsid w:val="00EB4B6E"/>
    <w:rsid w:val="00EB5FE7"/>
    <w:rsid w:val="00EB6535"/>
    <w:rsid w:val="00EB656C"/>
    <w:rsid w:val="00EB65C3"/>
    <w:rsid w:val="00EB6D72"/>
    <w:rsid w:val="00EB7EB2"/>
    <w:rsid w:val="00EC0D93"/>
    <w:rsid w:val="00EC239F"/>
    <w:rsid w:val="00EC2D7C"/>
    <w:rsid w:val="00EC3EB0"/>
    <w:rsid w:val="00EC5501"/>
    <w:rsid w:val="00EC66C8"/>
    <w:rsid w:val="00EC7E19"/>
    <w:rsid w:val="00EC7E5A"/>
    <w:rsid w:val="00ED18FC"/>
    <w:rsid w:val="00ED1970"/>
    <w:rsid w:val="00ED20EA"/>
    <w:rsid w:val="00ED2CE8"/>
    <w:rsid w:val="00ED2F5D"/>
    <w:rsid w:val="00ED35BD"/>
    <w:rsid w:val="00ED367C"/>
    <w:rsid w:val="00ED45C8"/>
    <w:rsid w:val="00ED593F"/>
    <w:rsid w:val="00ED6480"/>
    <w:rsid w:val="00ED6DAA"/>
    <w:rsid w:val="00EE00D0"/>
    <w:rsid w:val="00EE0712"/>
    <w:rsid w:val="00EE0FD0"/>
    <w:rsid w:val="00EE16E0"/>
    <w:rsid w:val="00EE33FB"/>
    <w:rsid w:val="00EE4301"/>
    <w:rsid w:val="00EE4741"/>
    <w:rsid w:val="00EE4CFB"/>
    <w:rsid w:val="00EE57F8"/>
    <w:rsid w:val="00EE66E9"/>
    <w:rsid w:val="00EE69DF"/>
    <w:rsid w:val="00EE745E"/>
    <w:rsid w:val="00EF0465"/>
    <w:rsid w:val="00EF0CCB"/>
    <w:rsid w:val="00EF56E1"/>
    <w:rsid w:val="00EF62DC"/>
    <w:rsid w:val="00EF6AE0"/>
    <w:rsid w:val="00EF7245"/>
    <w:rsid w:val="00EF72D0"/>
    <w:rsid w:val="00EF7C17"/>
    <w:rsid w:val="00F00DE3"/>
    <w:rsid w:val="00F01DE9"/>
    <w:rsid w:val="00F026C9"/>
    <w:rsid w:val="00F02B48"/>
    <w:rsid w:val="00F03BB9"/>
    <w:rsid w:val="00F04F90"/>
    <w:rsid w:val="00F06CDE"/>
    <w:rsid w:val="00F104DE"/>
    <w:rsid w:val="00F118F2"/>
    <w:rsid w:val="00F120D6"/>
    <w:rsid w:val="00F13109"/>
    <w:rsid w:val="00F13BE8"/>
    <w:rsid w:val="00F14BB9"/>
    <w:rsid w:val="00F1568A"/>
    <w:rsid w:val="00F15C9D"/>
    <w:rsid w:val="00F15EE9"/>
    <w:rsid w:val="00F16482"/>
    <w:rsid w:val="00F16955"/>
    <w:rsid w:val="00F16984"/>
    <w:rsid w:val="00F1783B"/>
    <w:rsid w:val="00F20C3C"/>
    <w:rsid w:val="00F2144D"/>
    <w:rsid w:val="00F21835"/>
    <w:rsid w:val="00F21DDF"/>
    <w:rsid w:val="00F21DF8"/>
    <w:rsid w:val="00F2236C"/>
    <w:rsid w:val="00F22A1F"/>
    <w:rsid w:val="00F22C8B"/>
    <w:rsid w:val="00F22D6E"/>
    <w:rsid w:val="00F22FBC"/>
    <w:rsid w:val="00F23102"/>
    <w:rsid w:val="00F23B54"/>
    <w:rsid w:val="00F23D54"/>
    <w:rsid w:val="00F2450B"/>
    <w:rsid w:val="00F24CD4"/>
    <w:rsid w:val="00F24FF5"/>
    <w:rsid w:val="00F25605"/>
    <w:rsid w:val="00F26710"/>
    <w:rsid w:val="00F273F2"/>
    <w:rsid w:val="00F30336"/>
    <w:rsid w:val="00F306D1"/>
    <w:rsid w:val="00F3125E"/>
    <w:rsid w:val="00F323C3"/>
    <w:rsid w:val="00F32DCF"/>
    <w:rsid w:val="00F3407E"/>
    <w:rsid w:val="00F34C0E"/>
    <w:rsid w:val="00F37ADC"/>
    <w:rsid w:val="00F37C23"/>
    <w:rsid w:val="00F37EAC"/>
    <w:rsid w:val="00F40874"/>
    <w:rsid w:val="00F40D35"/>
    <w:rsid w:val="00F415A4"/>
    <w:rsid w:val="00F4291E"/>
    <w:rsid w:val="00F44521"/>
    <w:rsid w:val="00F447D0"/>
    <w:rsid w:val="00F44935"/>
    <w:rsid w:val="00F45074"/>
    <w:rsid w:val="00F450EA"/>
    <w:rsid w:val="00F45C07"/>
    <w:rsid w:val="00F46117"/>
    <w:rsid w:val="00F4701F"/>
    <w:rsid w:val="00F473D3"/>
    <w:rsid w:val="00F47B16"/>
    <w:rsid w:val="00F504D8"/>
    <w:rsid w:val="00F50501"/>
    <w:rsid w:val="00F50BB3"/>
    <w:rsid w:val="00F52328"/>
    <w:rsid w:val="00F53325"/>
    <w:rsid w:val="00F5368B"/>
    <w:rsid w:val="00F53ED8"/>
    <w:rsid w:val="00F53F0F"/>
    <w:rsid w:val="00F55166"/>
    <w:rsid w:val="00F552B5"/>
    <w:rsid w:val="00F573AB"/>
    <w:rsid w:val="00F600D0"/>
    <w:rsid w:val="00F600DB"/>
    <w:rsid w:val="00F61DF9"/>
    <w:rsid w:val="00F624C0"/>
    <w:rsid w:val="00F62A43"/>
    <w:rsid w:val="00F63E41"/>
    <w:rsid w:val="00F64989"/>
    <w:rsid w:val="00F66443"/>
    <w:rsid w:val="00F7199D"/>
    <w:rsid w:val="00F72B56"/>
    <w:rsid w:val="00F72C22"/>
    <w:rsid w:val="00F74047"/>
    <w:rsid w:val="00F74E94"/>
    <w:rsid w:val="00F754A8"/>
    <w:rsid w:val="00F75B52"/>
    <w:rsid w:val="00F75F97"/>
    <w:rsid w:val="00F76889"/>
    <w:rsid w:val="00F77376"/>
    <w:rsid w:val="00F7783E"/>
    <w:rsid w:val="00F77BD8"/>
    <w:rsid w:val="00F80A1F"/>
    <w:rsid w:val="00F81B8F"/>
    <w:rsid w:val="00F82DAF"/>
    <w:rsid w:val="00F83874"/>
    <w:rsid w:val="00F84C0E"/>
    <w:rsid w:val="00F85576"/>
    <w:rsid w:val="00F8616A"/>
    <w:rsid w:val="00F8646C"/>
    <w:rsid w:val="00F86626"/>
    <w:rsid w:val="00F867D6"/>
    <w:rsid w:val="00F90DB0"/>
    <w:rsid w:val="00F910A9"/>
    <w:rsid w:val="00F92729"/>
    <w:rsid w:val="00F92E42"/>
    <w:rsid w:val="00F9392C"/>
    <w:rsid w:val="00F93976"/>
    <w:rsid w:val="00F94536"/>
    <w:rsid w:val="00F94829"/>
    <w:rsid w:val="00F955E4"/>
    <w:rsid w:val="00F96A87"/>
    <w:rsid w:val="00F96AFE"/>
    <w:rsid w:val="00F977E1"/>
    <w:rsid w:val="00FA1DB1"/>
    <w:rsid w:val="00FA2465"/>
    <w:rsid w:val="00FA3BF5"/>
    <w:rsid w:val="00FA505F"/>
    <w:rsid w:val="00FA529C"/>
    <w:rsid w:val="00FA5D8E"/>
    <w:rsid w:val="00FA7007"/>
    <w:rsid w:val="00FA72AA"/>
    <w:rsid w:val="00FA755D"/>
    <w:rsid w:val="00FB1BC8"/>
    <w:rsid w:val="00FB2420"/>
    <w:rsid w:val="00FB2D51"/>
    <w:rsid w:val="00FB33B8"/>
    <w:rsid w:val="00FB3621"/>
    <w:rsid w:val="00FB3D55"/>
    <w:rsid w:val="00FB3D66"/>
    <w:rsid w:val="00FB3FD2"/>
    <w:rsid w:val="00FB545D"/>
    <w:rsid w:val="00FB6CE6"/>
    <w:rsid w:val="00FB6D19"/>
    <w:rsid w:val="00FB6E4A"/>
    <w:rsid w:val="00FB7CD8"/>
    <w:rsid w:val="00FC0C9F"/>
    <w:rsid w:val="00FC34FF"/>
    <w:rsid w:val="00FC3BDF"/>
    <w:rsid w:val="00FC3C3C"/>
    <w:rsid w:val="00FC3F7A"/>
    <w:rsid w:val="00FC402B"/>
    <w:rsid w:val="00FC410C"/>
    <w:rsid w:val="00FC432C"/>
    <w:rsid w:val="00FC45F1"/>
    <w:rsid w:val="00FC4E5D"/>
    <w:rsid w:val="00FC53AC"/>
    <w:rsid w:val="00FC59B7"/>
    <w:rsid w:val="00FC6A10"/>
    <w:rsid w:val="00FC6C1E"/>
    <w:rsid w:val="00FC7468"/>
    <w:rsid w:val="00FD033A"/>
    <w:rsid w:val="00FD0491"/>
    <w:rsid w:val="00FD15E9"/>
    <w:rsid w:val="00FD16FF"/>
    <w:rsid w:val="00FD3BC0"/>
    <w:rsid w:val="00FD3F9D"/>
    <w:rsid w:val="00FD49BB"/>
    <w:rsid w:val="00FD4ED4"/>
    <w:rsid w:val="00FD4FBB"/>
    <w:rsid w:val="00FD56D5"/>
    <w:rsid w:val="00FD590E"/>
    <w:rsid w:val="00FD5E92"/>
    <w:rsid w:val="00FD6378"/>
    <w:rsid w:val="00FD7FE2"/>
    <w:rsid w:val="00FE07C1"/>
    <w:rsid w:val="00FE1D5A"/>
    <w:rsid w:val="00FE20EC"/>
    <w:rsid w:val="00FE2BA1"/>
    <w:rsid w:val="00FE2EAF"/>
    <w:rsid w:val="00FE3CB1"/>
    <w:rsid w:val="00FE4344"/>
    <w:rsid w:val="00FE5663"/>
    <w:rsid w:val="00FE597D"/>
    <w:rsid w:val="00FE5C70"/>
    <w:rsid w:val="00FE6E4E"/>
    <w:rsid w:val="00FF10A0"/>
    <w:rsid w:val="00FF3ABA"/>
    <w:rsid w:val="00FF42A8"/>
    <w:rsid w:val="00FF5B87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74AB5"/>
  <w15:chartTrackingRefBased/>
  <w15:docId w15:val="{86E3F1BA-9F8E-4FC3-A1D1-996135E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qFormat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BodyText22">
    <w:name w:val="Body Text 22"/>
    <w:basedOn w:val="Normalny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</w:style>
  <w:style w:type="paragraph" w:styleId="Tytu">
    <w:name w:val="Title"/>
    <w:basedOn w:val="Normalny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sz w:val="22"/>
    </w:rPr>
  </w:style>
  <w:style w:type="paragraph" w:styleId="Nagwekwykazurde">
    <w:name w:val="toa heading"/>
    <w:basedOn w:val="Normalny"/>
    <w:next w:val="Normalny"/>
    <w:semiHidden/>
    <w:pPr>
      <w:spacing w:before="120" w:line="240" w:lineRule="auto"/>
      <w:jc w:val="both"/>
    </w:pPr>
    <w:rPr>
      <w:b/>
    </w:rPr>
  </w:style>
  <w:style w:type="paragraph" w:styleId="Podtytu">
    <w:name w:val="Subtitle"/>
    <w:basedOn w:val="Normalny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74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omylnaczcionkaakapitu"/>
    <w:rsid w:val="00EF7C17"/>
  </w:style>
  <w:style w:type="character" w:customStyle="1" w:styleId="NagwekZnak">
    <w:name w:val="Nagłówek Znak"/>
    <w:link w:val="Nagwek"/>
    <w:semiHidden/>
    <w:rsid w:val="00305CEB"/>
    <w:rPr>
      <w:rFonts w:ascii="Arial" w:hAnsi="Arial"/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B74A13"/>
  </w:style>
  <w:style w:type="character" w:customStyle="1" w:styleId="apple-converted-space">
    <w:name w:val="apple-converted-space"/>
    <w:basedOn w:val="Domylnaczcionkaakapitu"/>
    <w:rsid w:val="00B74A13"/>
  </w:style>
  <w:style w:type="paragraph" w:customStyle="1" w:styleId="Style4">
    <w:name w:val="Style4"/>
    <w:basedOn w:val="Normalny"/>
    <w:rsid w:val="00CC665C"/>
    <w:pPr>
      <w:widowControl w:val="0"/>
      <w:autoSpaceDE w:val="0"/>
      <w:autoSpaceDN w:val="0"/>
      <w:adjustRightInd w:val="0"/>
      <w:spacing w:line="216" w:lineRule="exact"/>
    </w:pPr>
    <w:rPr>
      <w:rFonts w:ascii="Verdana" w:hAnsi="Verdana"/>
      <w:szCs w:val="24"/>
    </w:rPr>
  </w:style>
  <w:style w:type="character" w:customStyle="1" w:styleId="FontStyle12">
    <w:name w:val="Font Style12"/>
    <w:rsid w:val="00CC665C"/>
    <w:rPr>
      <w:rFonts w:ascii="Verdana" w:hAnsi="Verdana" w:cs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97114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FC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921E4C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ny"/>
    <w:rsid w:val="00996026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ny"/>
    <w:rsid w:val="00BA55AB"/>
    <w:pPr>
      <w:widowControl w:val="0"/>
      <w:suppressAutoHyphens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omylnaczcionkaakapitu"/>
    <w:rsid w:val="007B4185"/>
  </w:style>
  <w:style w:type="character" w:customStyle="1" w:styleId="prodhd">
    <w:name w:val="prodhd"/>
    <w:basedOn w:val="Domylnaczcionkaakapitu"/>
    <w:rsid w:val="008C36B6"/>
  </w:style>
  <w:style w:type="character" w:customStyle="1" w:styleId="ZnakZnak3">
    <w:name w:val="Znak Znak3"/>
    <w:semiHidden/>
    <w:locked/>
    <w:rsid w:val="00D10455"/>
    <w:rPr>
      <w:sz w:val="24"/>
      <w:szCs w:val="24"/>
      <w:lang w:val="pl-PL" w:eastAsia="pl-PL" w:bidi="ar-SA"/>
    </w:rPr>
  </w:style>
  <w:style w:type="paragraph" w:customStyle="1" w:styleId="Style-1">
    <w:name w:val="Style-1"/>
    <w:rsid w:val="00AA2E22"/>
    <w:pPr>
      <w:suppressAutoHyphens/>
    </w:pPr>
    <w:rPr>
      <w:rFonts w:eastAsia="Arial"/>
    </w:rPr>
  </w:style>
  <w:style w:type="paragraph" w:customStyle="1" w:styleId="Style-2">
    <w:name w:val="Style-2"/>
    <w:rsid w:val="00AA2E22"/>
    <w:pPr>
      <w:suppressAutoHyphens/>
    </w:pPr>
    <w:rPr>
      <w:rFonts w:eastAsia="Arial"/>
    </w:rPr>
  </w:style>
  <w:style w:type="paragraph" w:customStyle="1" w:styleId="Style-3">
    <w:name w:val="Style-3"/>
    <w:rsid w:val="00AA2E22"/>
    <w:pPr>
      <w:suppressAutoHyphens/>
    </w:pPr>
    <w:rPr>
      <w:rFonts w:eastAsia="Arial"/>
    </w:rPr>
  </w:style>
  <w:style w:type="paragraph" w:customStyle="1" w:styleId="Style-4">
    <w:name w:val="Style-4"/>
    <w:rsid w:val="00AA2E22"/>
    <w:pPr>
      <w:suppressAutoHyphens/>
    </w:pPr>
    <w:rPr>
      <w:rFonts w:eastAsia="Arial"/>
    </w:rPr>
  </w:style>
  <w:style w:type="paragraph" w:styleId="Listapunktowana">
    <w:name w:val="List Bullet"/>
    <w:basedOn w:val="Normalny"/>
    <w:rsid w:val="0017553F"/>
    <w:pPr>
      <w:numPr>
        <w:numId w:val="2"/>
      </w:numPr>
    </w:pPr>
  </w:style>
  <w:style w:type="character" w:customStyle="1" w:styleId="tah8b">
    <w:name w:val="tah8b"/>
    <w:basedOn w:val="Domylnaczcionkaakapitu"/>
    <w:rsid w:val="00EC3EB0"/>
  </w:style>
  <w:style w:type="character" w:customStyle="1" w:styleId="dyszka21">
    <w:name w:val="dyszka21"/>
    <w:rsid w:val="00E85692"/>
    <w:rPr>
      <w:sz w:val="13"/>
      <w:szCs w:val="13"/>
    </w:rPr>
  </w:style>
  <w:style w:type="paragraph" w:customStyle="1" w:styleId="Tabelapozycja">
    <w:name w:val="Tabela pozycja"/>
    <w:basedOn w:val="Normalny"/>
    <w:rsid w:val="00B1388A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3C0261"/>
    <w:rPr>
      <w:rFonts w:ascii="Courier New" w:hAnsi="Courier New" w:cs="Courier New"/>
      <w:lang w:val="pl-PL" w:eastAsia="pl-PL" w:bidi="ar-SA"/>
    </w:rPr>
  </w:style>
  <w:style w:type="character" w:customStyle="1" w:styleId="Nagwek1Znak">
    <w:name w:val="Nagłówek 1 Znak"/>
    <w:link w:val="Nagwek1"/>
    <w:locked/>
    <w:rsid w:val="00FE2BA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">
    <w:name w:val="Znak Znak1"/>
    <w:locked/>
    <w:rsid w:val="00FE2BA1"/>
    <w:rPr>
      <w:rFonts w:cs="Times New Roman"/>
      <w:sz w:val="22"/>
      <w:szCs w:val="22"/>
      <w:lang w:val="en-US" w:eastAsia="en-US"/>
    </w:rPr>
  </w:style>
  <w:style w:type="character" w:customStyle="1" w:styleId="st">
    <w:name w:val="st"/>
    <w:rsid w:val="00FE2BA1"/>
  </w:style>
  <w:style w:type="paragraph" w:customStyle="1" w:styleId="Style6">
    <w:name w:val="Style6"/>
    <w:basedOn w:val="Normalny"/>
    <w:rsid w:val="008803EA"/>
    <w:pPr>
      <w:widowControl w:val="0"/>
      <w:autoSpaceDE w:val="0"/>
      <w:autoSpaceDN w:val="0"/>
      <w:adjustRightInd w:val="0"/>
      <w:spacing w:line="273" w:lineRule="exac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sid w:val="008803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8803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8803E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4">
    <w:name w:val="Font Style44"/>
    <w:rsid w:val="00AB7A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HTMLPreformattedChar">
    <w:name w:val="HTML Preformatted Char"/>
    <w:semiHidden/>
    <w:locked/>
    <w:rsid w:val="00323C4C"/>
    <w:rPr>
      <w:rFonts w:ascii="Courier New" w:hAnsi="Courier New" w:cs="Courier New"/>
      <w:lang w:val="pl-PL" w:eastAsia="pl-PL" w:bidi="ar-SA"/>
    </w:rPr>
  </w:style>
  <w:style w:type="paragraph" w:customStyle="1" w:styleId="Zawartotabeli">
    <w:name w:val="Zawartość tabeli"/>
    <w:basedOn w:val="Normalny"/>
    <w:rsid w:val="00994DF8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locked/>
    <w:rsid w:val="00A36C2C"/>
    <w:rPr>
      <w:rFonts w:ascii="Arial" w:hAnsi="Arial"/>
      <w:sz w:val="24"/>
      <w:lang w:val="pl-PL" w:eastAsia="pl-PL" w:bidi="ar-SA"/>
    </w:rPr>
  </w:style>
  <w:style w:type="character" w:styleId="Odwoaniedokomentarza">
    <w:name w:val="annotation reference"/>
    <w:rsid w:val="00B24B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4B20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B24B2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24B20"/>
    <w:rPr>
      <w:b/>
      <w:bCs/>
    </w:rPr>
  </w:style>
  <w:style w:type="character" w:customStyle="1" w:styleId="TematkomentarzaZnak">
    <w:name w:val="Temat komentarza Znak"/>
    <w:link w:val="Tematkomentarza"/>
    <w:rsid w:val="00B24B20"/>
    <w:rPr>
      <w:rFonts w:ascii="Arial" w:hAnsi="Arial"/>
      <w:b/>
      <w:bCs/>
    </w:rPr>
  </w:style>
  <w:style w:type="character" w:customStyle="1" w:styleId="techval">
    <w:name w:val="tech_val"/>
    <w:rsid w:val="00007D55"/>
  </w:style>
  <w:style w:type="character" w:customStyle="1" w:styleId="akapitdomyslny1">
    <w:name w:val="akapitdomyslny1"/>
    <w:basedOn w:val="Domylnaczcionkaakapitu"/>
    <w:rsid w:val="003D07FA"/>
  </w:style>
  <w:style w:type="paragraph" w:styleId="Poprawka">
    <w:name w:val="Revision"/>
    <w:hidden/>
    <w:uiPriority w:val="99"/>
    <w:semiHidden/>
    <w:rsid w:val="003D07FA"/>
    <w:rPr>
      <w:rFonts w:ascii="Arial" w:hAnsi="Arial"/>
      <w:sz w:val="24"/>
    </w:rPr>
  </w:style>
  <w:style w:type="character" w:styleId="UyteHipercze">
    <w:name w:val="FollowedHyperlink"/>
    <w:rsid w:val="0078790F"/>
    <w:rPr>
      <w:color w:val="800080"/>
      <w:u w:val="single"/>
    </w:rPr>
  </w:style>
  <w:style w:type="paragraph" w:customStyle="1" w:styleId="Styl">
    <w:name w:val="Styl"/>
    <w:rsid w:val="001F43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hemebody">
    <w:name w:val="themebody"/>
    <w:rsid w:val="008600D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55166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55166"/>
    <w:rPr>
      <w:rFonts w:ascii="Arial" w:hAnsi="Arial"/>
    </w:rPr>
  </w:style>
  <w:style w:type="character" w:styleId="Odwoanieprzypisudolnego">
    <w:name w:val="footnote reference"/>
    <w:uiPriority w:val="99"/>
    <w:rsid w:val="00F55166"/>
    <w:rPr>
      <w:vertAlign w:val="superscript"/>
    </w:rPr>
  </w:style>
  <w:style w:type="character" w:customStyle="1" w:styleId="ZnakZnak">
    <w:name w:val="Znak Znak"/>
    <w:locked/>
    <w:rsid w:val="008836DA"/>
    <w:rPr>
      <w:rFonts w:ascii="Courier New" w:hAnsi="Courier New" w:cs="Courier New"/>
      <w:lang w:val="pl-PL" w:eastAsia="pl-PL" w:bidi="ar-SA"/>
    </w:rPr>
  </w:style>
  <w:style w:type="character" w:customStyle="1" w:styleId="right2">
    <w:name w:val="right2"/>
    <w:basedOn w:val="Domylnaczcionkaakapitu"/>
    <w:rsid w:val="000343CA"/>
  </w:style>
  <w:style w:type="character" w:customStyle="1" w:styleId="TekstpodstawowywcityZnak">
    <w:name w:val="Tekst podstawowy wcięty Znak"/>
    <w:link w:val="Tekstpodstawowywcity"/>
    <w:rsid w:val="008B3303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8B3303"/>
    <w:rPr>
      <w:rFonts w:ascii="Arial" w:hAnsi="Arial"/>
      <w:sz w:val="16"/>
      <w:szCs w:val="16"/>
    </w:rPr>
  </w:style>
  <w:style w:type="character" w:styleId="Uwydatnienie">
    <w:name w:val="Emphasis"/>
    <w:qFormat/>
    <w:rsid w:val="001F1BFA"/>
    <w:rPr>
      <w:i/>
    </w:rPr>
  </w:style>
  <w:style w:type="paragraph" w:customStyle="1" w:styleId="Moje1">
    <w:name w:val="Moje 1"/>
    <w:basedOn w:val="Nagwek3"/>
    <w:rsid w:val="007002D2"/>
    <w:pPr>
      <w:numPr>
        <w:ilvl w:val="0"/>
        <w:numId w:val="3"/>
      </w:numPr>
      <w:tabs>
        <w:tab w:val="left" w:pos="851"/>
        <w:tab w:val="left" w:pos="1276"/>
        <w:tab w:val="num" w:pos="3600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7002D2"/>
    <w:pPr>
      <w:numPr>
        <w:ilvl w:val="1"/>
        <w:numId w:val="3"/>
      </w:numPr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002D2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customStyle="1" w:styleId="TableHeading">
    <w:name w:val="Table Heading"/>
    <w:basedOn w:val="TableContents"/>
    <w:rsid w:val="0040725A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a">
    <w:name w:val="List"/>
    <w:basedOn w:val="Normalny"/>
    <w:rsid w:val="006303E2"/>
    <w:pPr>
      <w:ind w:left="283" w:hanging="283"/>
      <w:contextualSpacing/>
    </w:pPr>
  </w:style>
  <w:style w:type="paragraph" w:styleId="Lista2">
    <w:name w:val="List 2"/>
    <w:basedOn w:val="Normalny"/>
    <w:rsid w:val="006303E2"/>
    <w:pPr>
      <w:ind w:left="566" w:hanging="283"/>
      <w:contextualSpacing/>
    </w:pPr>
  </w:style>
  <w:style w:type="paragraph" w:styleId="Lista3">
    <w:name w:val="List 3"/>
    <w:basedOn w:val="Normalny"/>
    <w:rsid w:val="006303E2"/>
    <w:pPr>
      <w:ind w:left="849" w:hanging="283"/>
      <w:contextualSpacing/>
    </w:pPr>
  </w:style>
  <w:style w:type="paragraph" w:styleId="Lista4">
    <w:name w:val="List 4"/>
    <w:basedOn w:val="Normalny"/>
    <w:rsid w:val="006303E2"/>
    <w:pPr>
      <w:ind w:left="1132" w:hanging="283"/>
      <w:contextualSpacing/>
    </w:pPr>
  </w:style>
  <w:style w:type="paragraph" w:styleId="Lista5">
    <w:name w:val="List 5"/>
    <w:basedOn w:val="Normalny"/>
    <w:rsid w:val="006303E2"/>
    <w:pPr>
      <w:ind w:left="1415" w:hanging="283"/>
      <w:contextualSpacing/>
    </w:pPr>
  </w:style>
  <w:style w:type="paragraph" w:styleId="Listapunktowana3">
    <w:name w:val="List Bullet 3"/>
    <w:basedOn w:val="Normalny"/>
    <w:rsid w:val="006303E2"/>
    <w:pPr>
      <w:numPr>
        <w:numId w:val="4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6303E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03E2"/>
    <w:rPr>
      <w:rFonts w:ascii="Arial" w:hAnsi="Arial"/>
      <w:sz w:val="24"/>
    </w:rPr>
  </w:style>
  <w:style w:type="paragraph" w:customStyle="1" w:styleId="ZnakZnak9ZnakZnakZnakZnakZnakZnak1ZnakZnakZnakZnak">
    <w:name w:val="Znak Znak9 Znak Znak Znak Znak Znak Znak1 Znak Znak Znak Znak"/>
    <w:basedOn w:val="Normalny"/>
    <w:rsid w:val="00B81D49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rsid w:val="00EE07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nakZnak14">
    <w:name w:val="Znak Znak14"/>
    <w:semiHidden/>
    <w:rsid w:val="00EE0712"/>
    <w:rPr>
      <w:rFonts w:ascii="Arial" w:eastAsia="Arial" w:hAnsi="Arial" w:cs="Arial"/>
      <w:color w:val="000000"/>
      <w:lang w:val="pl-PL" w:eastAsia="pl-PL" w:bidi="ar-SA"/>
    </w:rPr>
  </w:style>
  <w:style w:type="character" w:customStyle="1" w:styleId="ListParagraphChar">
    <w:name w:val="List Paragraph Char"/>
    <w:link w:val="Akapitzlist1"/>
    <w:locked/>
    <w:rsid w:val="005D3332"/>
    <w:rPr>
      <w:sz w:val="24"/>
      <w:szCs w:val="24"/>
      <w:lang w:val="pl-PL" w:eastAsia="pl-PL" w:bidi="ar-SA"/>
    </w:rPr>
  </w:style>
  <w:style w:type="character" w:customStyle="1" w:styleId="ZnakZnak16">
    <w:name w:val="Znak Znak16"/>
    <w:rsid w:val="008A624C"/>
    <w:rPr>
      <w:rFonts w:ascii="Arial" w:eastAsia="Arial" w:hAnsi="Arial" w:cs="Arial"/>
      <w:color w:val="000000"/>
      <w:lang w:val="pl-PL" w:eastAsia="pl-PL" w:bidi="ar-SA"/>
    </w:rPr>
  </w:style>
  <w:style w:type="character" w:customStyle="1" w:styleId="StopkaZnak">
    <w:name w:val="Stopka Znak"/>
    <w:link w:val="Stopka"/>
    <w:rsid w:val="008A624C"/>
    <w:rPr>
      <w:rFonts w:ascii="Arial" w:hAnsi="Arial"/>
      <w:sz w:val="24"/>
      <w:lang w:val="pl-PL" w:eastAsia="pl-PL" w:bidi="ar-SA"/>
    </w:rPr>
  </w:style>
  <w:style w:type="character" w:customStyle="1" w:styleId="Znakiprzypiswdolnych">
    <w:name w:val="Znaki przypisów dolnych"/>
    <w:rsid w:val="00CE7597"/>
    <w:rPr>
      <w:vertAlign w:val="superscript"/>
    </w:rPr>
  </w:style>
  <w:style w:type="character" w:customStyle="1" w:styleId="TekstprzypisudolnegoZnak1">
    <w:name w:val="Tekst przypisu dolnego Znak1"/>
    <w:uiPriority w:val="99"/>
    <w:rsid w:val="00213084"/>
    <w:rPr>
      <w:color w:val="000000"/>
    </w:rPr>
  </w:style>
  <w:style w:type="character" w:customStyle="1" w:styleId="AkapitzlistZnak">
    <w:name w:val="Akapit z listą Znak"/>
    <w:link w:val="Akapitzlist"/>
    <w:locked/>
    <w:rsid w:val="00187D46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faktura.gov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d@uj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ektPPPP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CE81136586448310F89D88940CC7" ma:contentTypeVersion="13" ma:contentTypeDescription="Utwórz nowy dokument." ma:contentTypeScope="" ma:versionID="d66c7c97b7750ce34e820319b57e885d">
  <xsd:schema xmlns:xsd="http://www.w3.org/2001/XMLSchema" xmlns:xs="http://www.w3.org/2001/XMLSchema" xmlns:p="http://schemas.microsoft.com/office/2006/metadata/properties" xmlns:ns3="95c11436-ef4f-4342-b9f9-c380be8210bd" xmlns:ns4="97b50c88-09bf-46d9-adf4-f120b5267a35" targetNamespace="http://schemas.microsoft.com/office/2006/metadata/properties" ma:root="true" ma:fieldsID="2593b8a1f0f7a7ddf78683bb9eb26ec5" ns3:_="" ns4:_="">
    <xsd:import namespace="95c11436-ef4f-4342-b9f9-c380be8210bd"/>
    <xsd:import namespace="97b50c88-09bf-46d9-adf4-f120b5267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11436-ef4f-4342-b9f9-c380be82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0c88-09bf-46d9-adf4-f120b5267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581A1-F0C5-4A47-8781-2455D78DF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9B10A-9219-4DD8-A5D7-C83D09627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7517F-48B7-4FAE-A3D0-8D684843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11436-ef4f-4342-b9f9-c380be8210bd"/>
    <ds:schemaRef ds:uri="97b50c88-09bf-46d9-adf4-f120b5267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6FC20-40C8-46C7-B7AE-0F9EBA1A5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3724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Monika Klecka</cp:lastModifiedBy>
  <cp:revision>2</cp:revision>
  <cp:lastPrinted>2020-05-13T13:01:00Z</cp:lastPrinted>
  <dcterms:created xsi:type="dcterms:W3CDTF">2021-09-08T12:09:00Z</dcterms:created>
  <dcterms:modified xsi:type="dcterms:W3CDTF">2021-09-08T12:09:00Z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